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59EE1" w14:textId="4F47D0E5" w:rsidR="00A71914" w:rsidRPr="00E84EFF" w:rsidRDefault="00A71914" w:rsidP="00A719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E84EFF">
        <w:rPr>
          <w:rFonts w:ascii="Times New Roman" w:hAnsi="Times New Roman"/>
          <w:b/>
          <w:bCs/>
          <w:sz w:val="28"/>
          <w:szCs w:val="28"/>
          <w:lang w:val="en-US"/>
        </w:rPr>
        <w:t>CURRICULUM VITAE</w:t>
      </w:r>
    </w:p>
    <w:p w14:paraId="766CF447" w14:textId="2CBF9E27" w:rsidR="00A71914" w:rsidRPr="00E84EFF" w:rsidRDefault="00A71914" w:rsidP="00A719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E84EFF">
        <w:rPr>
          <w:rFonts w:ascii="Times New Roman" w:hAnsi="Times New Roman"/>
          <w:b/>
          <w:bCs/>
          <w:sz w:val="28"/>
          <w:szCs w:val="28"/>
          <w:lang w:val="en-US"/>
        </w:rPr>
        <w:t>Dr. Tech.</w:t>
      </w:r>
      <w:r w:rsidR="008517A4">
        <w:rPr>
          <w:rFonts w:ascii="Times New Roman" w:hAnsi="Times New Roman"/>
          <w:b/>
          <w:bCs/>
          <w:sz w:val="28"/>
          <w:szCs w:val="28"/>
          <w:lang w:val="en-US"/>
        </w:rPr>
        <w:t>, IEEE Senior Member,</w:t>
      </w:r>
      <w:r w:rsidRPr="00E84EFF">
        <w:rPr>
          <w:rFonts w:ascii="Times New Roman" w:hAnsi="Times New Roman"/>
          <w:b/>
          <w:bCs/>
          <w:sz w:val="28"/>
          <w:szCs w:val="28"/>
          <w:lang w:val="en-US"/>
        </w:rPr>
        <w:t xml:space="preserve"> Konstantin Mikhaylov</w:t>
      </w:r>
    </w:p>
    <w:p w14:paraId="09E4DE13" w14:textId="6E45E1EE" w:rsidR="001E224D" w:rsidRDefault="001E224D" w:rsidP="00D75E74">
      <w:pPr>
        <w:spacing w:after="0" w:line="240" w:lineRule="auto"/>
        <w:ind w:left="641" w:hanging="357"/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p w14:paraId="1FF8C431" w14:textId="71A9F95C" w:rsidR="001E224D" w:rsidRPr="00E84EFF" w:rsidRDefault="001E224D" w:rsidP="00D75E74">
      <w:pPr>
        <w:spacing w:after="0" w:line="240" w:lineRule="auto"/>
        <w:ind w:left="641" w:hanging="357"/>
        <w:rPr>
          <w:rFonts w:ascii="Times New Roman" w:hAnsi="Times New Roman"/>
          <w:b/>
          <w:sz w:val="26"/>
          <w:szCs w:val="26"/>
          <w:lang w:val="en-US"/>
        </w:rPr>
      </w:pPr>
      <w:r w:rsidRPr="00E84EFF">
        <w:rPr>
          <w:rFonts w:ascii="Times New Roman" w:hAnsi="Times New Roman"/>
          <w:b/>
          <w:sz w:val="26"/>
          <w:szCs w:val="26"/>
          <w:lang w:val="en-US"/>
        </w:rPr>
        <w:t>1. Full name and date</w:t>
      </w:r>
    </w:p>
    <w:p w14:paraId="2393F3E7" w14:textId="096811CE" w:rsidR="007C66ED" w:rsidRPr="00E84EFF" w:rsidRDefault="001E224D" w:rsidP="001649B6">
      <w:pPr>
        <w:pStyle w:val="ListParagraph"/>
        <w:numPr>
          <w:ilvl w:val="0"/>
          <w:numId w:val="26"/>
        </w:numPr>
        <w:spacing w:after="0" w:line="240" w:lineRule="auto"/>
        <w:ind w:left="998" w:hanging="357"/>
        <w:rPr>
          <w:rFonts w:ascii="Times New Roman" w:hAnsi="Times New Roman"/>
          <w:sz w:val="24"/>
          <w:szCs w:val="23"/>
          <w:lang w:val="en-US" w:eastAsia="fi-FI"/>
        </w:rPr>
      </w:pPr>
      <w:r w:rsidRPr="00E84EFF">
        <w:rPr>
          <w:rFonts w:ascii="Times New Roman" w:hAnsi="Times New Roman"/>
          <w:bCs/>
          <w:sz w:val="24"/>
          <w:szCs w:val="23"/>
          <w:lang w:val="en-US" w:eastAsia="fi-FI"/>
        </w:rPr>
        <w:t>Family name:</w:t>
      </w:r>
      <w:r w:rsidRPr="00E84EFF">
        <w:rPr>
          <w:rFonts w:ascii="Times New Roman" w:hAnsi="Times New Roman"/>
          <w:b/>
          <w:bCs/>
          <w:sz w:val="24"/>
          <w:szCs w:val="23"/>
          <w:lang w:val="en-US" w:eastAsia="fi-FI"/>
        </w:rPr>
        <w:t xml:space="preserve"> </w:t>
      </w:r>
      <w:r w:rsidRPr="00E84EFF">
        <w:rPr>
          <w:rFonts w:ascii="Times New Roman" w:hAnsi="Times New Roman"/>
          <w:bCs/>
          <w:sz w:val="24"/>
          <w:szCs w:val="23"/>
          <w:lang w:val="en-US" w:eastAsia="fi-FI"/>
        </w:rPr>
        <w:t>Mikhaylov</w:t>
      </w:r>
      <w:r w:rsidR="007C66ED" w:rsidRPr="00E84EFF">
        <w:rPr>
          <w:rFonts w:ascii="Times New Roman" w:hAnsi="Times New Roman"/>
          <w:bCs/>
          <w:sz w:val="24"/>
          <w:szCs w:val="23"/>
          <w:lang w:val="en-US" w:eastAsia="fi-FI"/>
        </w:rPr>
        <w:t xml:space="preserve"> </w:t>
      </w:r>
    </w:p>
    <w:p w14:paraId="20565D24" w14:textId="7E00A594" w:rsidR="001E224D" w:rsidRPr="00E84EFF" w:rsidRDefault="001E224D" w:rsidP="001649B6">
      <w:pPr>
        <w:pStyle w:val="ListParagraph"/>
        <w:numPr>
          <w:ilvl w:val="0"/>
          <w:numId w:val="26"/>
        </w:numPr>
        <w:spacing w:after="0" w:line="240" w:lineRule="auto"/>
        <w:ind w:left="998" w:hanging="357"/>
        <w:rPr>
          <w:rFonts w:ascii="Times New Roman" w:hAnsi="Times New Roman"/>
          <w:sz w:val="24"/>
          <w:szCs w:val="23"/>
          <w:lang w:val="en-US" w:eastAsia="fi-FI"/>
        </w:rPr>
      </w:pPr>
      <w:r w:rsidRPr="00E84EFF">
        <w:rPr>
          <w:rFonts w:ascii="Times New Roman" w:hAnsi="Times New Roman"/>
          <w:bCs/>
          <w:sz w:val="24"/>
          <w:szCs w:val="23"/>
          <w:lang w:val="en-US" w:eastAsia="fi-FI"/>
        </w:rPr>
        <w:t>Given name</w:t>
      </w:r>
      <w:r w:rsidRPr="00E84EFF">
        <w:rPr>
          <w:rFonts w:ascii="Times New Roman" w:hAnsi="Times New Roman"/>
          <w:sz w:val="24"/>
          <w:szCs w:val="23"/>
          <w:lang w:val="en-US" w:eastAsia="fi-FI"/>
        </w:rPr>
        <w:t>:</w:t>
      </w:r>
      <w:r w:rsidRPr="00E84EFF">
        <w:rPr>
          <w:rFonts w:ascii="Times New Roman" w:hAnsi="Times New Roman"/>
          <w:b/>
          <w:sz w:val="24"/>
          <w:szCs w:val="23"/>
          <w:lang w:val="en-US" w:eastAsia="fi-FI"/>
        </w:rPr>
        <w:t xml:space="preserve"> </w:t>
      </w:r>
      <w:r w:rsidRPr="00E84EFF">
        <w:rPr>
          <w:rFonts w:ascii="Times New Roman" w:hAnsi="Times New Roman"/>
          <w:sz w:val="24"/>
          <w:szCs w:val="23"/>
          <w:lang w:val="en-US" w:eastAsia="fi-FI"/>
        </w:rPr>
        <w:t>Konstantin</w:t>
      </w:r>
    </w:p>
    <w:p w14:paraId="79DD1599" w14:textId="69A1D31B" w:rsidR="007C66ED" w:rsidRPr="00E84EFF" w:rsidRDefault="007C66ED" w:rsidP="001649B6">
      <w:pPr>
        <w:pStyle w:val="ListParagraph"/>
        <w:numPr>
          <w:ilvl w:val="0"/>
          <w:numId w:val="26"/>
        </w:numPr>
        <w:spacing w:after="0" w:line="240" w:lineRule="auto"/>
        <w:ind w:left="998" w:hanging="357"/>
        <w:rPr>
          <w:rFonts w:ascii="Times New Roman" w:hAnsi="Times New Roman"/>
          <w:sz w:val="24"/>
          <w:szCs w:val="23"/>
          <w:lang w:val="en-US" w:eastAsia="fi-FI"/>
        </w:rPr>
      </w:pPr>
      <w:r w:rsidRPr="00E84EFF">
        <w:rPr>
          <w:rFonts w:ascii="Times New Roman" w:hAnsi="Times New Roman"/>
          <w:bCs/>
          <w:sz w:val="24"/>
          <w:szCs w:val="23"/>
          <w:lang w:val="en-US" w:eastAsia="fi-FI"/>
        </w:rPr>
        <w:t>Gender:</w:t>
      </w:r>
      <w:r w:rsidRPr="00E84EFF">
        <w:rPr>
          <w:rFonts w:ascii="Times New Roman" w:hAnsi="Times New Roman"/>
          <w:sz w:val="24"/>
          <w:szCs w:val="23"/>
          <w:lang w:val="en-US" w:eastAsia="fi-FI"/>
        </w:rPr>
        <w:t xml:space="preserve"> male</w:t>
      </w:r>
    </w:p>
    <w:p w14:paraId="4A6F4EA5" w14:textId="0F96AF87" w:rsidR="001E224D" w:rsidRPr="00E84EFF" w:rsidRDefault="001E224D" w:rsidP="001649B6">
      <w:pPr>
        <w:pStyle w:val="ListParagraph"/>
        <w:numPr>
          <w:ilvl w:val="0"/>
          <w:numId w:val="26"/>
        </w:numPr>
        <w:spacing w:after="0" w:line="240" w:lineRule="auto"/>
        <w:ind w:left="998" w:hanging="357"/>
        <w:rPr>
          <w:rFonts w:ascii="Times New Roman" w:hAnsi="Times New Roman"/>
          <w:sz w:val="24"/>
          <w:szCs w:val="23"/>
          <w:lang w:eastAsia="fi-FI"/>
        </w:rPr>
      </w:pPr>
      <w:r w:rsidRPr="00E84EFF">
        <w:rPr>
          <w:rFonts w:ascii="Times New Roman" w:hAnsi="Times New Roman"/>
          <w:sz w:val="24"/>
          <w:szCs w:val="23"/>
          <w:lang w:val="en-US" w:eastAsia="fi-FI"/>
        </w:rPr>
        <w:t>Date</w:t>
      </w:r>
      <w:r w:rsidR="00EE6AB4">
        <w:rPr>
          <w:rFonts w:ascii="Times New Roman" w:hAnsi="Times New Roman"/>
          <w:sz w:val="24"/>
          <w:szCs w:val="23"/>
          <w:lang w:val="en-US" w:eastAsia="fi-FI"/>
        </w:rPr>
        <w:t xml:space="preserve"> of CV</w:t>
      </w:r>
      <w:r w:rsidRPr="00E84EFF">
        <w:rPr>
          <w:rFonts w:ascii="Times New Roman" w:hAnsi="Times New Roman"/>
          <w:sz w:val="24"/>
          <w:szCs w:val="23"/>
          <w:lang w:eastAsia="fi-FI"/>
        </w:rPr>
        <w:t xml:space="preserve">: </w:t>
      </w:r>
      <w:r w:rsidR="007302F8">
        <w:rPr>
          <w:rFonts w:ascii="Times New Roman" w:hAnsi="Times New Roman"/>
          <w:sz w:val="24"/>
          <w:szCs w:val="23"/>
          <w:lang w:eastAsia="fi-FI"/>
        </w:rPr>
        <w:t>25</w:t>
      </w:r>
      <w:r w:rsidR="00F229B0" w:rsidRPr="00E84EFF">
        <w:rPr>
          <w:rFonts w:ascii="Times New Roman" w:hAnsi="Times New Roman"/>
          <w:sz w:val="24"/>
          <w:szCs w:val="23"/>
          <w:lang w:eastAsia="fi-FI"/>
        </w:rPr>
        <w:t xml:space="preserve"> </w:t>
      </w:r>
      <w:r w:rsidR="00AC63C3">
        <w:rPr>
          <w:rFonts w:ascii="Times New Roman" w:hAnsi="Times New Roman"/>
          <w:sz w:val="24"/>
          <w:szCs w:val="23"/>
          <w:lang w:eastAsia="fi-FI"/>
        </w:rPr>
        <w:t>September</w:t>
      </w:r>
      <w:r w:rsidR="00F229B0" w:rsidRPr="00E84EFF">
        <w:rPr>
          <w:rFonts w:ascii="Times New Roman" w:hAnsi="Times New Roman"/>
          <w:sz w:val="24"/>
          <w:szCs w:val="23"/>
          <w:lang w:eastAsia="fi-FI"/>
        </w:rPr>
        <w:t xml:space="preserve"> 2019</w:t>
      </w:r>
    </w:p>
    <w:p w14:paraId="6587828F" w14:textId="77AB4542" w:rsidR="00F229B0" w:rsidRPr="00E84EFF" w:rsidRDefault="00F229B0" w:rsidP="00E84EFF">
      <w:pPr>
        <w:spacing w:after="0" w:line="240" w:lineRule="auto"/>
        <w:rPr>
          <w:rFonts w:ascii="Times New Roman" w:hAnsi="Times New Roman"/>
          <w:sz w:val="23"/>
          <w:szCs w:val="23"/>
          <w:lang w:eastAsia="fi-FI"/>
        </w:rPr>
      </w:pPr>
    </w:p>
    <w:p w14:paraId="463C6E06" w14:textId="5211D28F" w:rsidR="006A74CF" w:rsidRPr="00E84EFF" w:rsidRDefault="006A74CF" w:rsidP="00D75E74">
      <w:pPr>
        <w:spacing w:after="0" w:line="240" w:lineRule="auto"/>
        <w:ind w:left="641" w:hanging="357"/>
        <w:rPr>
          <w:rFonts w:ascii="Times New Roman" w:hAnsi="Times New Roman"/>
          <w:b/>
          <w:sz w:val="26"/>
          <w:szCs w:val="26"/>
          <w:lang w:val="en-US"/>
        </w:rPr>
      </w:pPr>
      <w:r w:rsidRPr="00E84EFF">
        <w:rPr>
          <w:rFonts w:ascii="Times New Roman" w:hAnsi="Times New Roman"/>
          <w:b/>
          <w:sz w:val="26"/>
          <w:szCs w:val="26"/>
          <w:lang w:val="en-US"/>
        </w:rPr>
        <w:t>2.</w:t>
      </w:r>
      <w:r w:rsidR="004454A8" w:rsidRPr="00E84EFF">
        <w:rPr>
          <w:rFonts w:ascii="Times New Roman" w:hAnsi="Times New Roman"/>
          <w:b/>
          <w:sz w:val="26"/>
          <w:szCs w:val="26"/>
          <w:lang w:val="en-US"/>
        </w:rPr>
        <w:t xml:space="preserve"> Date and place of birth, nationality, current residence</w:t>
      </w:r>
    </w:p>
    <w:p w14:paraId="2580558C" w14:textId="37136B0B" w:rsidR="00D50E7E" w:rsidRPr="00E84EFF" w:rsidRDefault="00D50E7E" w:rsidP="001649B6">
      <w:pPr>
        <w:pStyle w:val="ListParagraph"/>
        <w:numPr>
          <w:ilvl w:val="0"/>
          <w:numId w:val="26"/>
        </w:numPr>
        <w:spacing w:after="0" w:line="240" w:lineRule="auto"/>
        <w:ind w:left="998" w:hanging="357"/>
        <w:rPr>
          <w:rFonts w:ascii="Times New Roman" w:hAnsi="Times New Roman"/>
          <w:sz w:val="24"/>
          <w:szCs w:val="23"/>
          <w:lang w:val="en-US" w:eastAsia="fi-FI"/>
        </w:rPr>
      </w:pPr>
      <w:r w:rsidRPr="00E84EFF">
        <w:rPr>
          <w:rFonts w:ascii="Times New Roman" w:hAnsi="Times New Roman"/>
          <w:bCs/>
          <w:sz w:val="24"/>
          <w:szCs w:val="23"/>
          <w:lang w:val="en-US" w:eastAsia="fi-FI"/>
        </w:rPr>
        <w:t>Date and place of birth:</w:t>
      </w:r>
      <w:r w:rsidRPr="00E84EFF">
        <w:rPr>
          <w:rFonts w:ascii="Times New Roman" w:hAnsi="Times New Roman"/>
          <w:b/>
          <w:bCs/>
          <w:sz w:val="24"/>
          <w:szCs w:val="23"/>
          <w:lang w:val="en-US" w:eastAsia="fi-FI"/>
        </w:rPr>
        <w:t xml:space="preserve"> </w:t>
      </w:r>
      <w:r w:rsidRPr="00E84EFF">
        <w:rPr>
          <w:rFonts w:ascii="Times New Roman" w:hAnsi="Times New Roman"/>
          <w:bCs/>
          <w:sz w:val="24"/>
          <w:szCs w:val="23"/>
          <w:lang w:val="en-US" w:eastAsia="fi-FI"/>
        </w:rPr>
        <w:t>23 July 1985, Leningrad, USSR</w:t>
      </w:r>
    </w:p>
    <w:p w14:paraId="475EA31E" w14:textId="47315962" w:rsidR="00D50E7E" w:rsidRPr="00E84EFF" w:rsidRDefault="00D50E7E" w:rsidP="001649B6">
      <w:pPr>
        <w:pStyle w:val="ListParagraph"/>
        <w:numPr>
          <w:ilvl w:val="0"/>
          <w:numId w:val="26"/>
        </w:numPr>
        <w:spacing w:after="0" w:line="240" w:lineRule="auto"/>
        <w:ind w:left="998" w:hanging="357"/>
        <w:rPr>
          <w:rFonts w:ascii="Times New Roman" w:hAnsi="Times New Roman"/>
          <w:sz w:val="24"/>
          <w:szCs w:val="23"/>
          <w:lang w:val="en-US" w:eastAsia="fi-FI"/>
        </w:rPr>
      </w:pPr>
      <w:r w:rsidRPr="00E84EFF">
        <w:rPr>
          <w:rFonts w:ascii="Times New Roman" w:hAnsi="Times New Roman"/>
          <w:bCs/>
          <w:sz w:val="24"/>
          <w:szCs w:val="23"/>
          <w:lang w:val="en-US" w:eastAsia="fi-FI"/>
        </w:rPr>
        <w:t xml:space="preserve">Citizenship: Finland </w:t>
      </w:r>
      <w:r w:rsidR="0002506D">
        <w:rPr>
          <w:rFonts w:ascii="Times New Roman" w:hAnsi="Times New Roman"/>
          <w:bCs/>
          <w:sz w:val="24"/>
          <w:szCs w:val="23"/>
          <w:lang w:val="en-US" w:eastAsia="fi-FI"/>
        </w:rPr>
        <w:t>&amp;</w:t>
      </w:r>
      <w:r w:rsidRPr="00E84EFF">
        <w:rPr>
          <w:rFonts w:ascii="Times New Roman" w:hAnsi="Times New Roman"/>
          <w:bCs/>
          <w:sz w:val="24"/>
          <w:szCs w:val="23"/>
          <w:lang w:val="en-US" w:eastAsia="fi-FI"/>
        </w:rPr>
        <w:t xml:space="preserve"> Russia</w:t>
      </w:r>
      <w:r w:rsidR="0013561B" w:rsidRPr="00E84EFF">
        <w:rPr>
          <w:rFonts w:ascii="Times New Roman" w:hAnsi="Times New Roman"/>
          <w:bCs/>
          <w:sz w:val="24"/>
          <w:szCs w:val="23"/>
          <w:lang w:val="en-US" w:eastAsia="fi-FI"/>
        </w:rPr>
        <w:t>n Federation</w:t>
      </w:r>
    </w:p>
    <w:p w14:paraId="14A485C6" w14:textId="280E58FD" w:rsidR="00D50E7E" w:rsidRPr="00E84EFF" w:rsidRDefault="0013561B" w:rsidP="001649B6">
      <w:pPr>
        <w:pStyle w:val="ListParagraph"/>
        <w:numPr>
          <w:ilvl w:val="0"/>
          <w:numId w:val="26"/>
        </w:numPr>
        <w:spacing w:after="0" w:line="240" w:lineRule="auto"/>
        <w:ind w:left="998" w:hanging="357"/>
        <w:rPr>
          <w:rFonts w:ascii="Times New Roman" w:hAnsi="Times New Roman"/>
          <w:sz w:val="24"/>
          <w:szCs w:val="23"/>
          <w:lang w:val="en-US" w:eastAsia="fi-FI"/>
        </w:rPr>
      </w:pPr>
      <w:r w:rsidRPr="00E84EFF">
        <w:rPr>
          <w:rFonts w:ascii="Times New Roman" w:hAnsi="Times New Roman"/>
          <w:bCs/>
          <w:sz w:val="24"/>
          <w:szCs w:val="23"/>
          <w:lang w:val="en-US" w:eastAsia="fi-FI"/>
        </w:rPr>
        <w:t>Current residence: Oulu, Finland</w:t>
      </w:r>
    </w:p>
    <w:p w14:paraId="6761EF14" w14:textId="77777777" w:rsidR="00370568" w:rsidRPr="00E84EFF" w:rsidRDefault="0013561B" w:rsidP="001649B6">
      <w:pPr>
        <w:pStyle w:val="ListParagraph"/>
        <w:numPr>
          <w:ilvl w:val="0"/>
          <w:numId w:val="26"/>
        </w:numPr>
        <w:spacing w:after="0" w:line="240" w:lineRule="auto"/>
        <w:ind w:left="998" w:hanging="357"/>
        <w:rPr>
          <w:rFonts w:ascii="Times New Roman" w:hAnsi="Times New Roman"/>
          <w:sz w:val="24"/>
          <w:szCs w:val="23"/>
          <w:lang w:val="en-US" w:eastAsia="fi-FI"/>
        </w:rPr>
      </w:pPr>
      <w:r w:rsidRPr="00E84EFF">
        <w:rPr>
          <w:rFonts w:ascii="Times New Roman" w:hAnsi="Times New Roman"/>
          <w:sz w:val="24"/>
          <w:szCs w:val="23"/>
          <w:lang w:val="en-US" w:eastAsia="fi-FI"/>
        </w:rPr>
        <w:t xml:space="preserve">Primary contacts: </w:t>
      </w:r>
    </w:p>
    <w:p w14:paraId="2FC7A243" w14:textId="28C9F8FE" w:rsidR="0013561B" w:rsidRPr="00E84EFF" w:rsidRDefault="0013561B" w:rsidP="001649B6">
      <w:pPr>
        <w:pStyle w:val="ListParagraph"/>
        <w:spacing w:after="0" w:line="240" w:lineRule="auto"/>
        <w:ind w:left="1712" w:hanging="357"/>
        <w:rPr>
          <w:rFonts w:ascii="Times New Roman" w:hAnsi="Times New Roman"/>
          <w:sz w:val="24"/>
          <w:szCs w:val="23"/>
          <w:lang w:val="en-US" w:eastAsia="fi-FI"/>
        </w:rPr>
      </w:pPr>
      <w:r w:rsidRPr="00E84EFF">
        <w:rPr>
          <w:rFonts w:ascii="Times New Roman" w:hAnsi="Times New Roman"/>
          <w:sz w:val="24"/>
          <w:szCs w:val="23"/>
          <w:lang w:val="en-US" w:eastAsia="fi-FI"/>
        </w:rPr>
        <w:t>University of Oulu, Centre for Wireless Communications (CWC-NS)</w:t>
      </w:r>
    </w:p>
    <w:p w14:paraId="18A8AF1F" w14:textId="533A69DB" w:rsidR="0013561B" w:rsidRPr="00E84EFF" w:rsidRDefault="0013561B" w:rsidP="001649B6">
      <w:pPr>
        <w:pStyle w:val="ListParagraph"/>
        <w:spacing w:after="0" w:line="240" w:lineRule="auto"/>
        <w:ind w:left="1712" w:hanging="357"/>
        <w:rPr>
          <w:rFonts w:ascii="Times New Roman" w:hAnsi="Times New Roman"/>
          <w:sz w:val="24"/>
          <w:szCs w:val="23"/>
          <w:lang w:eastAsia="fi-FI"/>
        </w:rPr>
      </w:pPr>
      <w:r w:rsidRPr="00E84EFF">
        <w:rPr>
          <w:rFonts w:ascii="Times New Roman" w:hAnsi="Times New Roman"/>
          <w:sz w:val="24"/>
          <w:szCs w:val="23"/>
          <w:lang w:eastAsia="fi-FI"/>
        </w:rPr>
        <w:t>P.O. Box 4500 (Erkki Koiso-Kanttilan katu 3), FI</w:t>
      </w:r>
      <w:r w:rsidR="00996159" w:rsidRPr="00E84EFF">
        <w:rPr>
          <w:rFonts w:ascii="Times New Roman" w:hAnsi="Times New Roman"/>
          <w:sz w:val="24"/>
          <w:szCs w:val="23"/>
          <w:lang w:eastAsia="fi-FI"/>
        </w:rPr>
        <w:t>-</w:t>
      </w:r>
      <w:r w:rsidRPr="00E84EFF">
        <w:rPr>
          <w:rFonts w:ascii="Times New Roman" w:hAnsi="Times New Roman"/>
          <w:sz w:val="24"/>
          <w:szCs w:val="23"/>
          <w:lang w:eastAsia="fi-FI"/>
        </w:rPr>
        <w:t>90014 University of Oulu, Finland</w:t>
      </w:r>
    </w:p>
    <w:p w14:paraId="11BE877F" w14:textId="3EE722C9" w:rsidR="00996159" w:rsidRPr="00E84EFF" w:rsidRDefault="0013561B" w:rsidP="001649B6">
      <w:pPr>
        <w:pStyle w:val="ListParagraph"/>
        <w:spacing w:after="0" w:line="240" w:lineRule="auto"/>
        <w:ind w:left="1712" w:hanging="357"/>
        <w:rPr>
          <w:rFonts w:ascii="Times New Roman" w:hAnsi="Times New Roman"/>
          <w:sz w:val="24"/>
          <w:szCs w:val="23"/>
          <w:lang w:val="en-US" w:eastAsia="fi-FI"/>
        </w:rPr>
      </w:pPr>
      <w:r w:rsidRPr="00E84EFF">
        <w:rPr>
          <w:rFonts w:ascii="Times New Roman" w:hAnsi="Times New Roman"/>
          <w:sz w:val="24"/>
          <w:szCs w:val="23"/>
          <w:lang w:val="en-US" w:eastAsia="fi-FI"/>
        </w:rPr>
        <w:t>Phone: +358 442</w:t>
      </w:r>
      <w:r w:rsidR="00343B5E">
        <w:rPr>
          <w:rFonts w:ascii="Times New Roman" w:hAnsi="Times New Roman"/>
          <w:sz w:val="24"/>
          <w:szCs w:val="23"/>
          <w:lang w:val="en-US" w:eastAsia="fi-FI"/>
        </w:rPr>
        <w:t> </w:t>
      </w:r>
      <w:r w:rsidRPr="00E84EFF">
        <w:rPr>
          <w:rFonts w:ascii="Times New Roman" w:hAnsi="Times New Roman"/>
          <w:sz w:val="24"/>
          <w:szCs w:val="23"/>
          <w:lang w:val="en-US" w:eastAsia="fi-FI"/>
        </w:rPr>
        <w:t>452</w:t>
      </w:r>
      <w:r w:rsidR="00343B5E">
        <w:rPr>
          <w:rFonts w:ascii="Times New Roman" w:hAnsi="Times New Roman"/>
          <w:sz w:val="24"/>
          <w:szCs w:val="23"/>
          <w:lang w:val="en-US" w:eastAsia="fi-FI"/>
        </w:rPr>
        <w:t xml:space="preserve"> </w:t>
      </w:r>
      <w:r w:rsidRPr="00E84EFF">
        <w:rPr>
          <w:rFonts w:ascii="Times New Roman" w:hAnsi="Times New Roman"/>
          <w:sz w:val="24"/>
          <w:szCs w:val="23"/>
          <w:lang w:val="en-US" w:eastAsia="fi-FI"/>
        </w:rPr>
        <w:t xml:space="preserve">292 E-mail: </w:t>
      </w:r>
      <w:hyperlink r:id="rId7" w:history="1">
        <w:r w:rsidR="00996159" w:rsidRPr="00E84EFF">
          <w:rPr>
            <w:rStyle w:val="Hyperlink"/>
            <w:rFonts w:ascii="Times New Roman" w:hAnsi="Times New Roman"/>
            <w:sz w:val="24"/>
            <w:szCs w:val="23"/>
            <w:lang w:val="en-US" w:eastAsia="fi-FI"/>
          </w:rPr>
          <w:t>konstantin.mikhaylov@oulu.fi</w:t>
        </w:r>
      </w:hyperlink>
      <w:r w:rsidR="00996159" w:rsidRPr="00E84EFF">
        <w:rPr>
          <w:rFonts w:ascii="Times New Roman" w:hAnsi="Times New Roman"/>
          <w:sz w:val="24"/>
          <w:szCs w:val="23"/>
          <w:lang w:val="en-US" w:eastAsia="fi-FI"/>
        </w:rPr>
        <w:t xml:space="preserve"> </w:t>
      </w:r>
      <w:r w:rsidRPr="00E84EFF">
        <w:rPr>
          <w:rFonts w:ascii="Times New Roman" w:hAnsi="Times New Roman"/>
          <w:sz w:val="24"/>
          <w:szCs w:val="23"/>
          <w:lang w:val="en-US" w:eastAsia="fi-FI"/>
        </w:rPr>
        <w:t xml:space="preserve"> </w:t>
      </w:r>
      <w:r w:rsidR="00996159" w:rsidRPr="00E84EFF">
        <w:rPr>
          <w:rFonts w:ascii="Times New Roman" w:hAnsi="Times New Roman"/>
          <w:sz w:val="24"/>
          <w:szCs w:val="23"/>
          <w:lang w:val="en-US" w:eastAsia="fi-FI"/>
        </w:rPr>
        <w:t xml:space="preserve"> </w:t>
      </w:r>
    </w:p>
    <w:p w14:paraId="4978AB44" w14:textId="10C7989C" w:rsidR="0013561B" w:rsidRPr="00E84EFF" w:rsidRDefault="0013561B" w:rsidP="001649B6">
      <w:pPr>
        <w:pStyle w:val="ListParagraph"/>
        <w:spacing w:after="0" w:line="240" w:lineRule="auto"/>
        <w:ind w:left="1712" w:hanging="357"/>
        <w:rPr>
          <w:rFonts w:ascii="Times New Roman" w:hAnsi="Times New Roman"/>
          <w:sz w:val="24"/>
          <w:szCs w:val="23"/>
          <w:lang w:val="en-US" w:eastAsia="fi-FI"/>
        </w:rPr>
      </w:pPr>
      <w:r w:rsidRPr="00E84EFF">
        <w:rPr>
          <w:rFonts w:ascii="Times New Roman" w:hAnsi="Times New Roman"/>
          <w:sz w:val="24"/>
          <w:szCs w:val="23"/>
          <w:lang w:val="en-US" w:eastAsia="fi-FI"/>
        </w:rPr>
        <w:t xml:space="preserve">WWW: </w:t>
      </w:r>
      <w:hyperlink r:id="rId8" w:history="1">
        <w:r w:rsidR="00996159" w:rsidRPr="00E84EFF">
          <w:rPr>
            <w:rStyle w:val="Hyperlink"/>
            <w:rFonts w:ascii="Times New Roman" w:hAnsi="Times New Roman"/>
            <w:sz w:val="24"/>
            <w:szCs w:val="23"/>
            <w:lang w:val="en-US" w:eastAsia="fi-FI"/>
          </w:rPr>
          <w:t>http://cc.oulu.fi/~kmikhayl</w:t>
        </w:r>
      </w:hyperlink>
      <w:r w:rsidR="00996159" w:rsidRPr="00E84EFF">
        <w:rPr>
          <w:rFonts w:ascii="Times New Roman" w:hAnsi="Times New Roman"/>
          <w:sz w:val="24"/>
          <w:szCs w:val="23"/>
          <w:lang w:val="en-US" w:eastAsia="fi-FI"/>
        </w:rPr>
        <w:t xml:space="preserve"> </w:t>
      </w:r>
    </w:p>
    <w:p w14:paraId="54365849" w14:textId="77777777" w:rsidR="001B678C" w:rsidRPr="00E84EFF" w:rsidRDefault="001B678C" w:rsidP="00E84EFF">
      <w:pPr>
        <w:spacing w:after="0" w:line="240" w:lineRule="auto"/>
        <w:rPr>
          <w:rFonts w:ascii="Times New Roman" w:hAnsi="Times New Roman"/>
          <w:szCs w:val="23"/>
          <w:lang w:val="en-US" w:eastAsia="fi-FI"/>
        </w:rPr>
      </w:pPr>
    </w:p>
    <w:p w14:paraId="05C59EC1" w14:textId="07D4AC7C" w:rsidR="004454A8" w:rsidRPr="00E84EFF" w:rsidRDefault="001B678C" w:rsidP="00D75E74">
      <w:pPr>
        <w:spacing w:after="0" w:line="240" w:lineRule="auto"/>
        <w:ind w:left="641" w:hanging="357"/>
        <w:rPr>
          <w:rFonts w:ascii="Times New Roman" w:hAnsi="Times New Roman"/>
          <w:b/>
          <w:sz w:val="26"/>
          <w:szCs w:val="26"/>
          <w:lang w:val="en-US"/>
        </w:rPr>
      </w:pPr>
      <w:r w:rsidRPr="00E84EFF">
        <w:rPr>
          <w:rFonts w:ascii="Times New Roman" w:hAnsi="Times New Roman"/>
          <w:b/>
          <w:sz w:val="26"/>
          <w:szCs w:val="26"/>
          <w:lang w:val="en-US"/>
        </w:rPr>
        <w:t>3. Education and degrees awarded</w:t>
      </w:r>
    </w:p>
    <w:p w14:paraId="118C0E76" w14:textId="77777777" w:rsidR="00702BF8" w:rsidRPr="00E84EFF" w:rsidRDefault="00702BF8" w:rsidP="009E0BFE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3"/>
          <w:lang w:val="en-US" w:eastAsia="fi-FI"/>
        </w:rPr>
      </w:pPr>
      <w:r w:rsidRPr="00E84EFF">
        <w:rPr>
          <w:rFonts w:ascii="Times New Roman" w:hAnsi="Times New Roman"/>
          <w:b/>
          <w:sz w:val="24"/>
          <w:szCs w:val="23"/>
          <w:lang w:val="en-US" w:eastAsia="fi-FI"/>
        </w:rPr>
        <w:t>Doctor of Science in Technology</w:t>
      </w:r>
      <w:r w:rsidRPr="00E84EFF">
        <w:rPr>
          <w:rFonts w:ascii="Times New Roman" w:hAnsi="Times New Roman"/>
          <w:sz w:val="24"/>
          <w:szCs w:val="23"/>
          <w:lang w:val="en-US" w:eastAsia="fi-FI"/>
        </w:rPr>
        <w:t xml:space="preserve"> (grade: excellent), Doctoral Training Committee for Information Technology and Electrical Engineering, University of Oulu, Oulu, Finland.</w:t>
      </w:r>
    </w:p>
    <w:p w14:paraId="5E307AA9" w14:textId="77777777" w:rsidR="008232FB" w:rsidRPr="00E84EFF" w:rsidRDefault="00702BF8" w:rsidP="00702BF8">
      <w:pPr>
        <w:pStyle w:val="ListParagraph"/>
        <w:spacing w:after="0" w:line="240" w:lineRule="auto"/>
        <w:ind w:left="1004"/>
        <w:rPr>
          <w:rFonts w:ascii="Times New Roman" w:hAnsi="Times New Roman"/>
          <w:sz w:val="24"/>
          <w:szCs w:val="23"/>
          <w:lang w:val="en-US" w:eastAsia="fi-FI"/>
        </w:rPr>
      </w:pPr>
      <w:r w:rsidRPr="00E84EFF">
        <w:rPr>
          <w:rFonts w:ascii="Times New Roman" w:hAnsi="Times New Roman"/>
          <w:sz w:val="24"/>
          <w:szCs w:val="23"/>
          <w:lang w:val="en-US" w:eastAsia="fi-FI"/>
        </w:rPr>
        <w:t>Major subject: communication engineering,</w:t>
      </w:r>
      <w:r w:rsidR="008232FB" w:rsidRPr="00E84EFF">
        <w:rPr>
          <w:rFonts w:ascii="Times New Roman" w:hAnsi="Times New Roman"/>
          <w:sz w:val="24"/>
          <w:szCs w:val="23"/>
          <w:lang w:val="en-US" w:eastAsia="fi-FI"/>
        </w:rPr>
        <w:t xml:space="preserve"> </w:t>
      </w:r>
    </w:p>
    <w:p w14:paraId="5EC2D75C" w14:textId="15945595" w:rsidR="008232FB" w:rsidRPr="00E84EFF" w:rsidRDefault="008232FB" w:rsidP="00702BF8">
      <w:pPr>
        <w:pStyle w:val="ListParagraph"/>
        <w:spacing w:after="0" w:line="240" w:lineRule="auto"/>
        <w:ind w:left="1004"/>
        <w:rPr>
          <w:rFonts w:ascii="Times New Roman" w:hAnsi="Times New Roman"/>
          <w:sz w:val="24"/>
          <w:szCs w:val="23"/>
          <w:lang w:val="en-US" w:eastAsia="fi-FI"/>
        </w:rPr>
      </w:pPr>
      <w:r w:rsidRPr="00E84EFF">
        <w:rPr>
          <w:rFonts w:ascii="Times New Roman" w:hAnsi="Times New Roman"/>
          <w:sz w:val="24"/>
          <w:szCs w:val="23"/>
          <w:lang w:val="en-US" w:eastAsia="fi-FI"/>
        </w:rPr>
        <w:t xml:space="preserve">Minor subject: Internet of things – wireless technologies and design methodologies </w:t>
      </w:r>
    </w:p>
    <w:p w14:paraId="257680BA" w14:textId="68D2B21C" w:rsidR="005D627C" w:rsidRPr="00E84EFF" w:rsidRDefault="00F76E1C" w:rsidP="00702BF8">
      <w:pPr>
        <w:pStyle w:val="ListParagraph"/>
        <w:spacing w:after="0" w:line="240" w:lineRule="auto"/>
        <w:ind w:left="1004"/>
        <w:rPr>
          <w:rFonts w:ascii="Times New Roman" w:hAnsi="Times New Roman"/>
          <w:sz w:val="24"/>
          <w:szCs w:val="23"/>
          <w:lang w:val="en-US" w:eastAsia="fi-FI"/>
        </w:rPr>
      </w:pPr>
      <w:r w:rsidRPr="00E84EFF">
        <w:rPr>
          <w:rFonts w:ascii="Times New Roman" w:hAnsi="Times New Roman"/>
          <w:sz w:val="24"/>
          <w:szCs w:val="23"/>
          <w:lang w:val="en-US" w:eastAsia="fi-FI"/>
        </w:rPr>
        <w:t xml:space="preserve">Graduation date: </w:t>
      </w:r>
      <w:r w:rsidR="00763D46" w:rsidRPr="00E84EFF">
        <w:rPr>
          <w:rFonts w:ascii="Times New Roman" w:hAnsi="Times New Roman"/>
          <w:sz w:val="24"/>
          <w:szCs w:val="23"/>
          <w:lang w:val="en-US" w:eastAsia="fi-FI"/>
        </w:rPr>
        <w:t>03.05.2018</w:t>
      </w:r>
      <w:r w:rsidR="009964D0" w:rsidRPr="00E84EFF">
        <w:rPr>
          <w:rFonts w:ascii="Times New Roman" w:hAnsi="Times New Roman"/>
          <w:sz w:val="24"/>
          <w:szCs w:val="23"/>
          <w:lang w:val="en-US" w:eastAsia="fi-FI"/>
        </w:rPr>
        <w:t>.</w:t>
      </w:r>
    </w:p>
    <w:p w14:paraId="0599877B" w14:textId="4B434C9B" w:rsidR="00763D46" w:rsidRPr="00E84EFF" w:rsidRDefault="00B93118" w:rsidP="00702BF8">
      <w:pPr>
        <w:pStyle w:val="ListParagraph"/>
        <w:spacing w:after="0" w:line="240" w:lineRule="auto"/>
        <w:ind w:left="1004"/>
        <w:rPr>
          <w:rFonts w:ascii="Times New Roman" w:hAnsi="Times New Roman"/>
          <w:sz w:val="24"/>
          <w:szCs w:val="23"/>
          <w:lang w:val="en-US" w:eastAsia="fi-FI"/>
        </w:rPr>
      </w:pPr>
      <w:r>
        <w:rPr>
          <w:rFonts w:ascii="Times New Roman" w:hAnsi="Times New Roman"/>
          <w:sz w:val="24"/>
          <w:szCs w:val="23"/>
          <w:lang w:val="en-US" w:eastAsia="fi-FI"/>
        </w:rPr>
        <w:t>Further</w:t>
      </w:r>
      <w:r w:rsidR="00763D46" w:rsidRPr="00E84EFF">
        <w:rPr>
          <w:rFonts w:ascii="Times New Roman" w:hAnsi="Times New Roman"/>
          <w:sz w:val="24"/>
          <w:szCs w:val="23"/>
          <w:lang w:val="en-US" w:eastAsia="fi-FI"/>
        </w:rPr>
        <w:t xml:space="preserve"> details: </w:t>
      </w:r>
      <w:hyperlink r:id="rId9" w:history="1">
        <w:r w:rsidR="0076042B" w:rsidRPr="00E84EFF">
          <w:rPr>
            <w:rStyle w:val="Hyperlink"/>
            <w:rFonts w:ascii="Times New Roman" w:hAnsi="Times New Roman"/>
            <w:sz w:val="24"/>
            <w:szCs w:val="23"/>
            <w:lang w:val="en-US" w:eastAsia="fi-FI"/>
          </w:rPr>
          <w:t>university.of.oulu@oulu.fi</w:t>
        </w:r>
      </w:hyperlink>
      <w:r w:rsidR="0076042B" w:rsidRPr="00E84EFF">
        <w:rPr>
          <w:rFonts w:ascii="Times New Roman" w:hAnsi="Times New Roman"/>
          <w:sz w:val="24"/>
          <w:szCs w:val="23"/>
          <w:lang w:val="en-US" w:eastAsia="fi-FI"/>
        </w:rPr>
        <w:t xml:space="preserve"> </w:t>
      </w:r>
    </w:p>
    <w:p w14:paraId="1075C01B" w14:textId="21D64C30" w:rsidR="00A42E5C" w:rsidRPr="00E84EFF" w:rsidRDefault="00A42E5C" w:rsidP="00A42E5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3"/>
          <w:lang w:val="en-US" w:eastAsia="fi-FI"/>
        </w:rPr>
      </w:pPr>
      <w:r w:rsidRPr="00E84EFF">
        <w:rPr>
          <w:rFonts w:ascii="Times New Roman" w:hAnsi="Times New Roman"/>
          <w:b/>
          <w:bCs/>
          <w:iCs/>
          <w:sz w:val="24"/>
          <w:szCs w:val="23"/>
          <w:lang w:val="en-US" w:eastAsia="fi-FI"/>
        </w:rPr>
        <w:t xml:space="preserve">Master of Science in Engineering </w:t>
      </w:r>
      <w:r w:rsidRPr="00E84EFF">
        <w:rPr>
          <w:rFonts w:ascii="Times New Roman" w:hAnsi="Times New Roman"/>
          <w:bCs/>
          <w:iCs/>
          <w:sz w:val="24"/>
          <w:szCs w:val="23"/>
          <w:lang w:val="en-US" w:eastAsia="fi-FI"/>
        </w:rPr>
        <w:t>(grade: excellent)</w:t>
      </w:r>
      <w:r w:rsidRPr="00E84EFF">
        <w:rPr>
          <w:rFonts w:ascii="Times New Roman" w:hAnsi="Times New Roman"/>
          <w:bCs/>
          <w:i/>
          <w:iCs/>
          <w:sz w:val="24"/>
          <w:szCs w:val="23"/>
          <w:lang w:val="en-US" w:eastAsia="fi-FI"/>
        </w:rPr>
        <w:t>,</w:t>
      </w:r>
      <w:r w:rsidRPr="00E84EFF">
        <w:rPr>
          <w:rFonts w:ascii="Times New Roman" w:hAnsi="Times New Roman"/>
          <w:b/>
          <w:bCs/>
          <w:i/>
          <w:iCs/>
          <w:sz w:val="24"/>
          <w:szCs w:val="23"/>
          <w:lang w:val="en-US" w:eastAsia="fi-FI"/>
        </w:rPr>
        <w:t xml:space="preserve"> </w:t>
      </w:r>
      <w:r w:rsidRPr="00E84EFF">
        <w:rPr>
          <w:rFonts w:ascii="Times New Roman" w:hAnsi="Times New Roman"/>
          <w:sz w:val="24"/>
          <w:szCs w:val="23"/>
          <w:lang w:val="en-US" w:eastAsia="fi-FI"/>
        </w:rPr>
        <w:t>Radio</w:t>
      </w:r>
      <w:r w:rsidR="00C85CD7">
        <w:rPr>
          <w:rFonts w:ascii="Times New Roman" w:hAnsi="Times New Roman"/>
          <w:sz w:val="24"/>
          <w:szCs w:val="23"/>
          <w:lang w:val="en-US" w:eastAsia="fi-FI"/>
        </w:rPr>
        <w:t xml:space="preserve"> </w:t>
      </w:r>
      <w:r w:rsidRPr="00E84EFF">
        <w:rPr>
          <w:rFonts w:ascii="Times New Roman" w:hAnsi="Times New Roman"/>
          <w:sz w:val="24"/>
          <w:szCs w:val="23"/>
          <w:lang w:val="en-US" w:eastAsia="fi-FI"/>
        </w:rPr>
        <w:t>physics Department, Saint-Petersburg State Polytechnical University, Saint-Petersburg, Russian Federation.</w:t>
      </w:r>
    </w:p>
    <w:p w14:paraId="55A7FA69" w14:textId="77777777" w:rsidR="0076042B" w:rsidRPr="00E84EFF" w:rsidRDefault="0076042B" w:rsidP="0076042B">
      <w:pPr>
        <w:pStyle w:val="ListParagraph"/>
        <w:spacing w:after="0" w:line="240" w:lineRule="auto"/>
        <w:ind w:left="1004"/>
        <w:rPr>
          <w:rFonts w:ascii="Times New Roman" w:hAnsi="Times New Roman"/>
          <w:sz w:val="24"/>
          <w:szCs w:val="23"/>
          <w:lang w:val="en-US" w:eastAsia="fi-FI"/>
        </w:rPr>
      </w:pPr>
      <w:r w:rsidRPr="00E84EFF">
        <w:rPr>
          <w:rFonts w:ascii="Times New Roman" w:hAnsi="Times New Roman"/>
          <w:sz w:val="24"/>
          <w:szCs w:val="23"/>
          <w:lang w:val="en-US" w:eastAsia="fi-FI"/>
        </w:rPr>
        <w:t>Major subject: communication engineering,</w:t>
      </w:r>
    </w:p>
    <w:p w14:paraId="0C91FE37" w14:textId="43A695EE" w:rsidR="0076042B" w:rsidRPr="00E84EFF" w:rsidRDefault="0076042B" w:rsidP="00702BF8">
      <w:pPr>
        <w:pStyle w:val="ListParagraph"/>
        <w:spacing w:after="0" w:line="240" w:lineRule="auto"/>
        <w:ind w:left="1004"/>
        <w:rPr>
          <w:rFonts w:ascii="Times New Roman" w:hAnsi="Times New Roman"/>
          <w:sz w:val="24"/>
          <w:szCs w:val="23"/>
          <w:lang w:val="en-US" w:eastAsia="fi-FI"/>
        </w:rPr>
      </w:pPr>
      <w:r w:rsidRPr="00E84EFF">
        <w:rPr>
          <w:rFonts w:ascii="Times New Roman" w:hAnsi="Times New Roman"/>
          <w:sz w:val="24"/>
          <w:szCs w:val="23"/>
          <w:lang w:val="en-US" w:eastAsia="fi-FI"/>
        </w:rPr>
        <w:t>Graduation date: 03.</w:t>
      </w:r>
      <w:r w:rsidR="00581929" w:rsidRPr="00E84EFF">
        <w:rPr>
          <w:rFonts w:ascii="Times New Roman" w:hAnsi="Times New Roman"/>
          <w:sz w:val="24"/>
          <w:szCs w:val="23"/>
          <w:lang w:val="en-US" w:eastAsia="fi-FI"/>
        </w:rPr>
        <w:t>06</w:t>
      </w:r>
      <w:r w:rsidRPr="00E84EFF">
        <w:rPr>
          <w:rFonts w:ascii="Times New Roman" w:hAnsi="Times New Roman"/>
          <w:sz w:val="24"/>
          <w:szCs w:val="23"/>
          <w:lang w:val="en-US" w:eastAsia="fi-FI"/>
        </w:rPr>
        <w:t>.20</w:t>
      </w:r>
      <w:r w:rsidR="00581929" w:rsidRPr="00E84EFF">
        <w:rPr>
          <w:rFonts w:ascii="Times New Roman" w:hAnsi="Times New Roman"/>
          <w:sz w:val="24"/>
          <w:szCs w:val="23"/>
          <w:lang w:val="en-US" w:eastAsia="fi-FI"/>
        </w:rPr>
        <w:t>0</w:t>
      </w:r>
      <w:r w:rsidRPr="00E84EFF">
        <w:rPr>
          <w:rFonts w:ascii="Times New Roman" w:hAnsi="Times New Roman"/>
          <w:sz w:val="24"/>
          <w:szCs w:val="23"/>
          <w:lang w:val="en-US" w:eastAsia="fi-FI"/>
        </w:rPr>
        <w:t>8</w:t>
      </w:r>
      <w:r w:rsidR="009964D0" w:rsidRPr="00E84EFF">
        <w:rPr>
          <w:rFonts w:ascii="Times New Roman" w:hAnsi="Times New Roman"/>
          <w:sz w:val="24"/>
          <w:szCs w:val="23"/>
          <w:lang w:val="en-US" w:eastAsia="fi-FI"/>
        </w:rPr>
        <w:t>.</w:t>
      </w:r>
    </w:p>
    <w:p w14:paraId="27409B80" w14:textId="35359F8F" w:rsidR="00581929" w:rsidRPr="00E84EFF" w:rsidRDefault="00581929" w:rsidP="0058192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3"/>
          <w:lang w:val="en-US" w:eastAsia="fi-FI"/>
        </w:rPr>
      </w:pPr>
      <w:r w:rsidRPr="00E84EFF">
        <w:rPr>
          <w:rFonts w:ascii="Times New Roman" w:hAnsi="Times New Roman"/>
          <w:b/>
          <w:bCs/>
          <w:iCs/>
          <w:sz w:val="24"/>
          <w:szCs w:val="23"/>
          <w:lang w:val="en-US" w:eastAsia="fi-FI"/>
        </w:rPr>
        <w:t xml:space="preserve">Bachelor of Science in Engineering </w:t>
      </w:r>
      <w:r w:rsidRPr="00E84EFF">
        <w:rPr>
          <w:rFonts w:ascii="Times New Roman" w:hAnsi="Times New Roman"/>
          <w:bCs/>
          <w:iCs/>
          <w:sz w:val="24"/>
          <w:szCs w:val="23"/>
          <w:lang w:val="en-US" w:eastAsia="fi-FI"/>
        </w:rPr>
        <w:t>(grade: excellent)</w:t>
      </w:r>
      <w:r w:rsidRPr="00E84EFF">
        <w:rPr>
          <w:rFonts w:ascii="Times New Roman" w:hAnsi="Times New Roman"/>
          <w:bCs/>
          <w:i/>
          <w:iCs/>
          <w:sz w:val="24"/>
          <w:szCs w:val="23"/>
          <w:lang w:val="en-US" w:eastAsia="fi-FI"/>
        </w:rPr>
        <w:t>,</w:t>
      </w:r>
      <w:r w:rsidRPr="00E84EFF">
        <w:rPr>
          <w:rFonts w:ascii="Times New Roman" w:hAnsi="Times New Roman"/>
          <w:b/>
          <w:bCs/>
          <w:i/>
          <w:iCs/>
          <w:sz w:val="24"/>
          <w:szCs w:val="23"/>
          <w:lang w:val="en-US" w:eastAsia="fi-FI"/>
        </w:rPr>
        <w:t xml:space="preserve"> </w:t>
      </w:r>
      <w:r w:rsidRPr="00E84EFF">
        <w:rPr>
          <w:rFonts w:ascii="Times New Roman" w:hAnsi="Times New Roman"/>
          <w:sz w:val="24"/>
          <w:szCs w:val="23"/>
          <w:lang w:val="en-US" w:eastAsia="fi-FI"/>
        </w:rPr>
        <w:t>Radio</w:t>
      </w:r>
      <w:r w:rsidR="00C85CD7">
        <w:rPr>
          <w:rFonts w:ascii="Times New Roman" w:hAnsi="Times New Roman"/>
          <w:sz w:val="24"/>
          <w:szCs w:val="23"/>
          <w:lang w:val="en-US" w:eastAsia="fi-FI"/>
        </w:rPr>
        <w:t xml:space="preserve"> </w:t>
      </w:r>
      <w:r w:rsidRPr="00E84EFF">
        <w:rPr>
          <w:rFonts w:ascii="Times New Roman" w:hAnsi="Times New Roman"/>
          <w:sz w:val="24"/>
          <w:szCs w:val="23"/>
          <w:lang w:val="en-US" w:eastAsia="fi-FI"/>
        </w:rPr>
        <w:t>physics Department, Saint-Petersburg State Polytechnical University, Saint-Petersburg, Russian Federation.</w:t>
      </w:r>
    </w:p>
    <w:p w14:paraId="749A3AA3" w14:textId="77777777" w:rsidR="00581929" w:rsidRPr="00E84EFF" w:rsidRDefault="00581929" w:rsidP="00581929">
      <w:pPr>
        <w:pStyle w:val="ListParagraph"/>
        <w:spacing w:after="0" w:line="240" w:lineRule="auto"/>
        <w:ind w:left="1004"/>
        <w:rPr>
          <w:rFonts w:ascii="Times New Roman" w:hAnsi="Times New Roman"/>
          <w:sz w:val="24"/>
          <w:szCs w:val="23"/>
          <w:lang w:val="en-US" w:eastAsia="fi-FI"/>
        </w:rPr>
      </w:pPr>
      <w:r w:rsidRPr="00E84EFF">
        <w:rPr>
          <w:rFonts w:ascii="Times New Roman" w:hAnsi="Times New Roman"/>
          <w:sz w:val="24"/>
          <w:szCs w:val="23"/>
          <w:lang w:val="en-US" w:eastAsia="fi-FI"/>
        </w:rPr>
        <w:t>Major subject: communication engineering,</w:t>
      </w:r>
    </w:p>
    <w:p w14:paraId="5BC887CF" w14:textId="4D976265" w:rsidR="00581929" w:rsidRPr="00E84EFF" w:rsidRDefault="00581929" w:rsidP="00581929">
      <w:pPr>
        <w:pStyle w:val="ListParagraph"/>
        <w:spacing w:after="0" w:line="240" w:lineRule="auto"/>
        <w:ind w:left="1004"/>
        <w:rPr>
          <w:rFonts w:ascii="Times New Roman" w:hAnsi="Times New Roman"/>
          <w:sz w:val="24"/>
          <w:szCs w:val="23"/>
          <w:lang w:val="en-US" w:eastAsia="fi-FI"/>
        </w:rPr>
      </w:pPr>
      <w:r w:rsidRPr="00E84EFF">
        <w:rPr>
          <w:rFonts w:ascii="Times New Roman" w:hAnsi="Times New Roman"/>
          <w:sz w:val="24"/>
          <w:szCs w:val="23"/>
          <w:lang w:val="en-US" w:eastAsia="fi-FI"/>
        </w:rPr>
        <w:t>Graduation date: 21.06.2006</w:t>
      </w:r>
      <w:r w:rsidR="009964D0" w:rsidRPr="00E84EFF">
        <w:rPr>
          <w:rFonts w:ascii="Times New Roman" w:hAnsi="Times New Roman"/>
          <w:sz w:val="24"/>
          <w:szCs w:val="23"/>
          <w:lang w:val="en-US" w:eastAsia="fi-FI"/>
        </w:rPr>
        <w:t>.</w:t>
      </w:r>
    </w:p>
    <w:p w14:paraId="46E2E0B9" w14:textId="79B0B2D4" w:rsidR="0056660C" w:rsidRPr="00E84EFF" w:rsidRDefault="0056660C" w:rsidP="0056660C">
      <w:pPr>
        <w:spacing w:after="0" w:line="240" w:lineRule="auto"/>
        <w:rPr>
          <w:rFonts w:ascii="Times New Roman" w:hAnsi="Times New Roman"/>
          <w:sz w:val="23"/>
          <w:szCs w:val="23"/>
          <w:lang w:val="en-US" w:eastAsia="fi-FI"/>
        </w:rPr>
      </w:pPr>
    </w:p>
    <w:p w14:paraId="0AB5D83F" w14:textId="5191CA16" w:rsidR="00434655" w:rsidRPr="00E84EFF" w:rsidRDefault="00434655" w:rsidP="00434655">
      <w:pPr>
        <w:spacing w:after="0" w:line="240" w:lineRule="auto"/>
        <w:ind w:left="641" w:hanging="357"/>
        <w:rPr>
          <w:rFonts w:ascii="Times New Roman" w:hAnsi="Times New Roman"/>
          <w:b/>
          <w:sz w:val="26"/>
          <w:szCs w:val="26"/>
          <w:lang w:val="en-US"/>
        </w:rPr>
      </w:pPr>
      <w:r w:rsidRPr="00E84EFF">
        <w:rPr>
          <w:rFonts w:ascii="Times New Roman" w:hAnsi="Times New Roman"/>
          <w:b/>
          <w:sz w:val="26"/>
          <w:szCs w:val="26"/>
          <w:lang w:val="en-US"/>
        </w:rPr>
        <w:t>4. Other education and training, qualifications and skills</w:t>
      </w:r>
    </w:p>
    <w:p w14:paraId="2646C8EE" w14:textId="7607D687" w:rsidR="000863BF" w:rsidRPr="00E84EFF" w:rsidRDefault="0016210D" w:rsidP="0016210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3"/>
          <w:lang w:val="en-US" w:eastAsia="fi-FI"/>
        </w:rPr>
      </w:pPr>
      <w:proofErr w:type="spellStart"/>
      <w:r w:rsidRPr="00E84EFF">
        <w:rPr>
          <w:rFonts w:ascii="Times New Roman" w:hAnsi="Times New Roman"/>
          <w:b/>
          <w:bCs/>
          <w:iCs/>
          <w:sz w:val="24"/>
          <w:szCs w:val="23"/>
          <w:lang w:val="en-US" w:eastAsia="fi-FI"/>
        </w:rPr>
        <w:t>ThingWorx</w:t>
      </w:r>
      <w:proofErr w:type="spellEnd"/>
      <w:r w:rsidRPr="00E84EFF">
        <w:rPr>
          <w:rFonts w:ascii="Times New Roman" w:hAnsi="Times New Roman"/>
          <w:b/>
          <w:bCs/>
          <w:iCs/>
          <w:sz w:val="24"/>
          <w:szCs w:val="23"/>
          <w:lang w:val="en-US" w:eastAsia="fi-FI"/>
        </w:rPr>
        <w:t xml:space="preserve"> IoT platform introductory course</w:t>
      </w:r>
      <w:r w:rsidR="00CC2655" w:rsidRPr="00E84EFF">
        <w:rPr>
          <w:rFonts w:ascii="Times New Roman" w:hAnsi="Times New Roman"/>
          <w:b/>
          <w:bCs/>
          <w:iCs/>
          <w:sz w:val="24"/>
          <w:szCs w:val="23"/>
          <w:lang w:val="en-US" w:eastAsia="fi-FI"/>
        </w:rPr>
        <w:t xml:space="preserve"> </w:t>
      </w:r>
      <w:r w:rsidR="00CC2655" w:rsidRPr="00E84EFF">
        <w:rPr>
          <w:rFonts w:ascii="Times New Roman" w:hAnsi="Times New Roman"/>
          <w:bCs/>
          <w:iCs/>
          <w:sz w:val="24"/>
          <w:szCs w:val="23"/>
          <w:lang w:val="en-US" w:eastAsia="fi-FI"/>
        </w:rPr>
        <w:t xml:space="preserve">(40 </w:t>
      </w:r>
      <w:proofErr w:type="spellStart"/>
      <w:r w:rsidR="00CC2655" w:rsidRPr="00E84EFF">
        <w:rPr>
          <w:rFonts w:ascii="Times New Roman" w:hAnsi="Times New Roman"/>
          <w:bCs/>
          <w:iCs/>
          <w:sz w:val="24"/>
          <w:szCs w:val="23"/>
          <w:lang w:val="en-US" w:eastAsia="fi-FI"/>
        </w:rPr>
        <w:t>hrs</w:t>
      </w:r>
      <w:proofErr w:type="spellEnd"/>
      <w:r w:rsidR="00CC2655" w:rsidRPr="00E84EFF">
        <w:rPr>
          <w:rFonts w:ascii="Times New Roman" w:hAnsi="Times New Roman"/>
          <w:bCs/>
          <w:iCs/>
          <w:sz w:val="24"/>
          <w:szCs w:val="23"/>
          <w:lang w:val="en-US" w:eastAsia="fi-FI"/>
        </w:rPr>
        <w:t>)</w:t>
      </w:r>
      <w:r w:rsidR="00075EF4" w:rsidRPr="00E84EFF">
        <w:rPr>
          <w:rFonts w:ascii="Times New Roman" w:hAnsi="Times New Roman"/>
          <w:bCs/>
          <w:iCs/>
          <w:sz w:val="24"/>
          <w:szCs w:val="23"/>
          <w:lang w:val="en-US" w:eastAsia="fi-FI"/>
        </w:rPr>
        <w:t>, PTC University, 15-</w:t>
      </w:r>
      <w:r w:rsidR="00CC2655" w:rsidRPr="00E84EFF">
        <w:rPr>
          <w:rFonts w:ascii="Times New Roman" w:hAnsi="Times New Roman"/>
          <w:bCs/>
          <w:iCs/>
          <w:sz w:val="24"/>
          <w:szCs w:val="23"/>
          <w:lang w:val="en-US" w:eastAsia="fi-FI"/>
        </w:rPr>
        <w:t>20.01.2017.</w:t>
      </w:r>
    </w:p>
    <w:p w14:paraId="25BDEAA3" w14:textId="65412DB6" w:rsidR="009964D0" w:rsidRPr="00E84EFF" w:rsidRDefault="009964D0" w:rsidP="00E8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val="en-US" w:eastAsia="fi-FI"/>
        </w:rPr>
      </w:pPr>
    </w:p>
    <w:p w14:paraId="5479E871" w14:textId="0A365CDD" w:rsidR="009964D0" w:rsidRPr="00E84EFF" w:rsidRDefault="009964D0" w:rsidP="009964D0">
      <w:pPr>
        <w:spacing w:after="0" w:line="240" w:lineRule="auto"/>
        <w:ind w:left="641" w:hanging="357"/>
        <w:rPr>
          <w:rFonts w:ascii="Times New Roman" w:hAnsi="Times New Roman"/>
          <w:b/>
          <w:sz w:val="26"/>
          <w:szCs w:val="26"/>
          <w:lang w:val="en-US"/>
        </w:rPr>
      </w:pPr>
      <w:r w:rsidRPr="00E84EFF">
        <w:rPr>
          <w:rFonts w:ascii="Times New Roman" w:hAnsi="Times New Roman"/>
          <w:b/>
          <w:sz w:val="26"/>
          <w:szCs w:val="26"/>
          <w:lang w:val="en-US"/>
        </w:rPr>
        <w:t xml:space="preserve">5. </w:t>
      </w:r>
      <w:r w:rsidR="001649B6" w:rsidRPr="00E84EFF">
        <w:rPr>
          <w:rFonts w:ascii="Times New Roman" w:hAnsi="Times New Roman"/>
          <w:b/>
          <w:sz w:val="26"/>
          <w:szCs w:val="26"/>
          <w:lang w:val="en-US"/>
        </w:rPr>
        <w:t>Linguistic skills</w:t>
      </w:r>
    </w:p>
    <w:p w14:paraId="30222271" w14:textId="0C06880F" w:rsidR="001649B6" w:rsidRPr="00E84EFF" w:rsidRDefault="001649B6" w:rsidP="001649B6">
      <w:pPr>
        <w:pStyle w:val="ListParagraph"/>
        <w:numPr>
          <w:ilvl w:val="0"/>
          <w:numId w:val="26"/>
        </w:numPr>
        <w:spacing w:after="0" w:line="240" w:lineRule="auto"/>
        <w:ind w:left="998" w:hanging="357"/>
        <w:rPr>
          <w:rFonts w:ascii="Times New Roman" w:hAnsi="Times New Roman"/>
          <w:sz w:val="24"/>
          <w:szCs w:val="23"/>
          <w:lang w:val="en-US" w:eastAsia="fi-FI"/>
        </w:rPr>
      </w:pPr>
      <w:r w:rsidRPr="00E84EFF">
        <w:rPr>
          <w:rFonts w:ascii="Times New Roman" w:hAnsi="Times New Roman"/>
          <w:bCs/>
          <w:sz w:val="24"/>
          <w:szCs w:val="23"/>
          <w:lang w:val="en-US" w:eastAsia="fi-FI"/>
        </w:rPr>
        <w:t>English:</w:t>
      </w:r>
      <w:r w:rsidRPr="00E84EFF">
        <w:rPr>
          <w:rFonts w:ascii="Times New Roman" w:hAnsi="Times New Roman"/>
          <w:b/>
          <w:bCs/>
          <w:sz w:val="24"/>
          <w:szCs w:val="23"/>
          <w:lang w:val="en-US" w:eastAsia="fi-FI"/>
        </w:rPr>
        <w:t xml:space="preserve"> </w:t>
      </w:r>
      <w:r w:rsidRPr="00E84EFF">
        <w:rPr>
          <w:rFonts w:ascii="Times New Roman" w:hAnsi="Times New Roman"/>
          <w:bCs/>
          <w:sz w:val="24"/>
          <w:szCs w:val="23"/>
          <w:lang w:val="en-US" w:eastAsia="fi-FI"/>
        </w:rPr>
        <w:t>fluent</w:t>
      </w:r>
    </w:p>
    <w:p w14:paraId="35001E69" w14:textId="28ED2AA1" w:rsidR="001649B6" w:rsidRPr="00E84EFF" w:rsidRDefault="00472F22" w:rsidP="001649B6">
      <w:pPr>
        <w:pStyle w:val="ListParagraph"/>
        <w:numPr>
          <w:ilvl w:val="0"/>
          <w:numId w:val="26"/>
        </w:numPr>
        <w:spacing w:after="0" w:line="240" w:lineRule="auto"/>
        <w:ind w:left="998" w:hanging="357"/>
        <w:rPr>
          <w:rFonts w:ascii="Times New Roman" w:hAnsi="Times New Roman"/>
          <w:sz w:val="24"/>
          <w:szCs w:val="23"/>
          <w:lang w:val="en-US" w:eastAsia="fi-FI"/>
        </w:rPr>
      </w:pPr>
      <w:r w:rsidRPr="00E84EFF">
        <w:rPr>
          <w:rFonts w:ascii="Times New Roman" w:hAnsi="Times New Roman"/>
          <w:bCs/>
          <w:sz w:val="24"/>
          <w:szCs w:val="23"/>
          <w:lang w:val="en-US" w:eastAsia="fi-FI"/>
        </w:rPr>
        <w:t xml:space="preserve">Finnish: </w:t>
      </w:r>
      <w:r w:rsidR="005260E5" w:rsidRPr="00E84EFF">
        <w:rPr>
          <w:rFonts w:ascii="Times New Roman" w:hAnsi="Times New Roman"/>
          <w:bCs/>
          <w:sz w:val="24"/>
          <w:szCs w:val="23"/>
          <w:lang w:val="en-US" w:eastAsia="fi-FI"/>
        </w:rPr>
        <w:t>intermediate</w:t>
      </w:r>
    </w:p>
    <w:p w14:paraId="5E68C747" w14:textId="57B14E07" w:rsidR="005260E5" w:rsidRPr="00E84EFF" w:rsidRDefault="005260E5" w:rsidP="001649B6">
      <w:pPr>
        <w:pStyle w:val="ListParagraph"/>
        <w:numPr>
          <w:ilvl w:val="0"/>
          <w:numId w:val="26"/>
        </w:numPr>
        <w:spacing w:after="0" w:line="240" w:lineRule="auto"/>
        <w:ind w:left="998" w:hanging="357"/>
        <w:rPr>
          <w:rFonts w:ascii="Times New Roman" w:hAnsi="Times New Roman"/>
          <w:sz w:val="24"/>
          <w:szCs w:val="23"/>
          <w:lang w:val="en-US" w:eastAsia="fi-FI"/>
        </w:rPr>
      </w:pPr>
      <w:r w:rsidRPr="00E84EFF">
        <w:rPr>
          <w:rFonts w:ascii="Times New Roman" w:hAnsi="Times New Roman"/>
          <w:sz w:val="24"/>
          <w:szCs w:val="23"/>
          <w:lang w:val="en-US" w:eastAsia="fi-FI"/>
        </w:rPr>
        <w:t>German: intermediate</w:t>
      </w:r>
    </w:p>
    <w:p w14:paraId="480B5782" w14:textId="673D2C33" w:rsidR="005260E5" w:rsidRDefault="005260E5" w:rsidP="001649B6">
      <w:pPr>
        <w:pStyle w:val="ListParagraph"/>
        <w:numPr>
          <w:ilvl w:val="0"/>
          <w:numId w:val="26"/>
        </w:numPr>
        <w:spacing w:after="0" w:line="240" w:lineRule="auto"/>
        <w:ind w:left="998" w:hanging="357"/>
        <w:rPr>
          <w:rFonts w:ascii="Times New Roman" w:hAnsi="Times New Roman"/>
          <w:sz w:val="24"/>
          <w:szCs w:val="23"/>
          <w:lang w:val="en-US" w:eastAsia="fi-FI"/>
        </w:rPr>
      </w:pPr>
      <w:r w:rsidRPr="00E84EFF">
        <w:rPr>
          <w:rFonts w:ascii="Times New Roman" w:hAnsi="Times New Roman"/>
          <w:sz w:val="24"/>
          <w:szCs w:val="23"/>
          <w:lang w:val="en-US" w:eastAsia="fi-FI"/>
        </w:rPr>
        <w:t>Russian: native</w:t>
      </w:r>
    </w:p>
    <w:p w14:paraId="1E0E2829" w14:textId="77777777" w:rsidR="00B34AA9" w:rsidRDefault="00B34AA9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br w:type="page"/>
      </w:r>
    </w:p>
    <w:p w14:paraId="594E99AD" w14:textId="50B40BDB" w:rsidR="00A65668" w:rsidRPr="00E84EFF" w:rsidRDefault="00A65668" w:rsidP="00A65668">
      <w:pPr>
        <w:spacing w:after="0" w:line="240" w:lineRule="auto"/>
        <w:ind w:left="641" w:hanging="357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lastRenderedPageBreak/>
        <w:t>6</w:t>
      </w:r>
      <w:r w:rsidRPr="00E84EFF">
        <w:rPr>
          <w:rFonts w:ascii="Times New Roman" w:hAnsi="Times New Roman"/>
          <w:b/>
          <w:sz w:val="26"/>
          <w:szCs w:val="26"/>
          <w:lang w:val="en-US"/>
        </w:rPr>
        <w:t xml:space="preserve">. </w:t>
      </w:r>
      <w:r w:rsidRPr="00A65668">
        <w:rPr>
          <w:rFonts w:ascii="Times New Roman" w:hAnsi="Times New Roman"/>
          <w:b/>
          <w:sz w:val="26"/>
          <w:szCs w:val="26"/>
          <w:lang w:val="en-US"/>
        </w:rPr>
        <w:t>Current position</w:t>
      </w:r>
      <w:r w:rsidR="00AC63C3">
        <w:rPr>
          <w:rFonts w:ascii="Times New Roman" w:hAnsi="Times New Roman"/>
          <w:b/>
          <w:sz w:val="26"/>
          <w:szCs w:val="26"/>
          <w:lang w:val="en-US"/>
        </w:rPr>
        <w:t>s</w:t>
      </w:r>
    </w:p>
    <w:p w14:paraId="54E1CBF9" w14:textId="2637C2C0" w:rsidR="00063AE8" w:rsidRPr="00B67AB8" w:rsidRDefault="00063AE8" w:rsidP="00063AE8">
      <w:pPr>
        <w:pStyle w:val="ListParagraph"/>
        <w:numPr>
          <w:ilvl w:val="0"/>
          <w:numId w:val="26"/>
        </w:numPr>
        <w:spacing w:after="0" w:line="240" w:lineRule="auto"/>
        <w:ind w:left="998" w:hanging="357"/>
        <w:rPr>
          <w:rFonts w:ascii="Times New Roman" w:hAnsi="Times New Roman"/>
          <w:sz w:val="24"/>
          <w:szCs w:val="24"/>
          <w:lang w:val="en-US" w:eastAsia="fi-FI"/>
        </w:rPr>
      </w:pPr>
      <w:r w:rsidRPr="00B67AB8">
        <w:rPr>
          <w:rFonts w:ascii="Times New Roman" w:hAnsi="Times New Roman"/>
          <w:bCs/>
          <w:sz w:val="24"/>
          <w:szCs w:val="24"/>
          <w:lang w:val="en-US" w:eastAsia="fi-FI"/>
        </w:rPr>
        <w:t xml:space="preserve">1.6.2018 – </w:t>
      </w:r>
      <w:r w:rsidRPr="00B67AB8">
        <w:rPr>
          <w:rFonts w:ascii="Times New Roman" w:hAnsi="Times New Roman"/>
          <w:b/>
          <w:bCs/>
          <w:i/>
          <w:sz w:val="24"/>
          <w:szCs w:val="24"/>
          <w:lang w:val="en-US" w:eastAsia="fi-FI"/>
        </w:rPr>
        <w:t>Post-Doctoral Research Fellow</w:t>
      </w:r>
      <w:r w:rsidRPr="00B67AB8">
        <w:rPr>
          <w:rFonts w:ascii="Times New Roman" w:hAnsi="Times New Roman"/>
          <w:bCs/>
          <w:sz w:val="24"/>
          <w:szCs w:val="24"/>
          <w:lang w:val="en-US" w:eastAsia="fi-FI"/>
        </w:rPr>
        <w:t xml:space="preserve"> for Internet of Things (IoT) and wireless Machine-</w:t>
      </w:r>
      <w:r w:rsidR="005E5AA4" w:rsidRPr="00B67AB8">
        <w:rPr>
          <w:rFonts w:ascii="Times New Roman" w:hAnsi="Times New Roman"/>
          <w:bCs/>
          <w:sz w:val="24"/>
          <w:szCs w:val="24"/>
          <w:lang w:val="en-US" w:eastAsia="fi-FI"/>
        </w:rPr>
        <w:t>T</w:t>
      </w:r>
      <w:r w:rsidRPr="00B67AB8">
        <w:rPr>
          <w:rFonts w:ascii="Times New Roman" w:hAnsi="Times New Roman"/>
          <w:bCs/>
          <w:sz w:val="24"/>
          <w:szCs w:val="24"/>
          <w:lang w:val="en-US" w:eastAsia="fi-FI"/>
        </w:rPr>
        <w:t>ype Communication (MTC) technologies at Centre for Wireless Communications Network Systems group (CWC-NS), Faculty of Information Technology and Electrical Engineering (ITEE), University of Oulu, Oulu, Finland.</w:t>
      </w:r>
    </w:p>
    <w:p w14:paraId="0396DE32" w14:textId="4DC9CDA0" w:rsidR="00063AE8" w:rsidRPr="00AC63C3" w:rsidRDefault="0011775B" w:rsidP="00145EDD">
      <w:pPr>
        <w:pStyle w:val="ListParagraph"/>
        <w:numPr>
          <w:ilvl w:val="0"/>
          <w:numId w:val="26"/>
        </w:numPr>
        <w:spacing w:after="0" w:line="240" w:lineRule="auto"/>
        <w:ind w:left="998" w:hanging="357"/>
        <w:rPr>
          <w:rFonts w:ascii="Times New Roman" w:hAnsi="Times New Roman"/>
          <w:sz w:val="24"/>
          <w:szCs w:val="24"/>
          <w:lang w:val="en-US" w:eastAsia="fi-FI"/>
        </w:rPr>
      </w:pPr>
      <w:r w:rsidRPr="00B67AB8">
        <w:rPr>
          <w:rFonts w:ascii="Times New Roman" w:hAnsi="Times New Roman"/>
          <w:bCs/>
          <w:sz w:val="24"/>
          <w:szCs w:val="24"/>
          <w:lang w:val="en-US" w:eastAsia="fi-FI"/>
        </w:rPr>
        <w:t xml:space="preserve">8.9.2016 – </w:t>
      </w:r>
      <w:r w:rsidRPr="00B67AB8">
        <w:rPr>
          <w:rFonts w:ascii="Times New Roman" w:hAnsi="Times New Roman"/>
          <w:b/>
          <w:bCs/>
          <w:i/>
          <w:sz w:val="24"/>
          <w:szCs w:val="24"/>
          <w:lang w:val="en-US" w:eastAsia="fi-FI"/>
        </w:rPr>
        <w:t>Chief Technical Officer (CTO) and Co-</w:t>
      </w:r>
      <w:r w:rsidR="005E5AA4" w:rsidRPr="00B67AB8">
        <w:rPr>
          <w:rFonts w:ascii="Times New Roman" w:hAnsi="Times New Roman"/>
          <w:b/>
          <w:bCs/>
          <w:i/>
          <w:sz w:val="24"/>
          <w:szCs w:val="24"/>
          <w:lang w:val="en-US" w:eastAsia="fi-FI"/>
        </w:rPr>
        <w:t>F</w:t>
      </w:r>
      <w:r w:rsidRPr="00B67AB8">
        <w:rPr>
          <w:rFonts w:ascii="Times New Roman" w:hAnsi="Times New Roman"/>
          <w:b/>
          <w:bCs/>
          <w:i/>
          <w:sz w:val="24"/>
          <w:szCs w:val="24"/>
          <w:lang w:val="en-US" w:eastAsia="fi-FI"/>
        </w:rPr>
        <w:t>ounder</w:t>
      </w:r>
      <w:r w:rsidRPr="00B67AB8">
        <w:rPr>
          <w:rFonts w:ascii="Times New Roman" w:hAnsi="Times New Roman"/>
          <w:bCs/>
          <w:sz w:val="24"/>
          <w:szCs w:val="24"/>
          <w:lang w:val="en-US" w:eastAsia="fi-FI"/>
        </w:rPr>
        <w:t xml:space="preserve"> at </w:t>
      </w:r>
      <w:proofErr w:type="spellStart"/>
      <w:r w:rsidRPr="00B67AB8">
        <w:rPr>
          <w:rFonts w:ascii="Times New Roman" w:hAnsi="Times New Roman"/>
          <w:bCs/>
          <w:sz w:val="24"/>
          <w:szCs w:val="24"/>
          <w:lang w:val="en-US" w:eastAsia="fi-FI"/>
        </w:rPr>
        <w:t>Solmu</w:t>
      </w:r>
      <w:proofErr w:type="spellEnd"/>
      <w:r w:rsidRPr="00B67AB8">
        <w:rPr>
          <w:rFonts w:ascii="Times New Roman" w:hAnsi="Times New Roman"/>
          <w:bCs/>
          <w:sz w:val="24"/>
          <w:szCs w:val="24"/>
          <w:lang w:val="en-US" w:eastAsia="fi-FI"/>
        </w:rPr>
        <w:t xml:space="preserve"> Technologies OY, Oulu, Finland. The company delivers </w:t>
      </w:r>
      <w:r w:rsidR="001A2E46" w:rsidRPr="00B67AB8">
        <w:rPr>
          <w:rFonts w:ascii="Times New Roman" w:hAnsi="Times New Roman"/>
          <w:bCs/>
          <w:sz w:val="24"/>
          <w:szCs w:val="24"/>
          <w:lang w:val="en-US" w:eastAsia="fi-FI"/>
        </w:rPr>
        <w:t xml:space="preserve">high-end </w:t>
      </w:r>
      <w:r w:rsidRPr="00B67AB8">
        <w:rPr>
          <w:rFonts w:ascii="Times New Roman" w:hAnsi="Times New Roman"/>
          <w:bCs/>
          <w:sz w:val="24"/>
          <w:szCs w:val="24"/>
          <w:lang w:val="en-US" w:eastAsia="fi-FI"/>
        </w:rPr>
        <w:t>IoT solutions for various markets and verticals</w:t>
      </w:r>
      <w:r w:rsidR="00D0178A" w:rsidRPr="00B67AB8">
        <w:rPr>
          <w:rFonts w:ascii="Times New Roman" w:hAnsi="Times New Roman"/>
          <w:bCs/>
          <w:sz w:val="24"/>
          <w:szCs w:val="24"/>
          <w:lang w:val="en-US" w:eastAsia="fi-FI"/>
        </w:rPr>
        <w:t xml:space="preserve"> (primary vertical - industry)</w:t>
      </w:r>
      <w:r w:rsidRPr="00B67AB8">
        <w:rPr>
          <w:rFonts w:ascii="Times New Roman" w:hAnsi="Times New Roman"/>
          <w:bCs/>
          <w:sz w:val="24"/>
          <w:szCs w:val="24"/>
          <w:lang w:val="en-US" w:eastAsia="fi-FI"/>
        </w:rPr>
        <w:t xml:space="preserve"> and provides consultancy services.</w:t>
      </w:r>
    </w:p>
    <w:p w14:paraId="51E240C0" w14:textId="54B2C431" w:rsidR="00AC63C3" w:rsidRPr="000E44FE" w:rsidRDefault="00AC63C3" w:rsidP="00D50FEF">
      <w:pPr>
        <w:pStyle w:val="ListParagraph"/>
        <w:numPr>
          <w:ilvl w:val="0"/>
          <w:numId w:val="26"/>
        </w:numPr>
        <w:spacing w:after="0" w:line="240" w:lineRule="auto"/>
        <w:ind w:left="998" w:hanging="357"/>
        <w:rPr>
          <w:rFonts w:ascii="Times New Roman" w:hAnsi="Times New Roman"/>
          <w:sz w:val="24"/>
          <w:szCs w:val="24"/>
          <w:lang w:val="en-US" w:eastAsia="fi-FI"/>
        </w:rPr>
      </w:pPr>
      <w:r w:rsidRPr="000E44FE">
        <w:rPr>
          <w:rFonts w:ascii="Times New Roman" w:hAnsi="Times New Roman"/>
          <w:bCs/>
          <w:sz w:val="24"/>
          <w:szCs w:val="24"/>
          <w:lang w:val="en-US" w:eastAsia="fi-FI"/>
        </w:rPr>
        <w:t>7.5.201</w:t>
      </w:r>
      <w:r w:rsidR="007302F8">
        <w:rPr>
          <w:rFonts w:ascii="Times New Roman" w:hAnsi="Times New Roman"/>
          <w:bCs/>
          <w:sz w:val="24"/>
          <w:szCs w:val="24"/>
          <w:lang w:val="en-US" w:eastAsia="fi-FI"/>
        </w:rPr>
        <w:t>9</w:t>
      </w:r>
      <w:r w:rsidRPr="000E44FE">
        <w:rPr>
          <w:rFonts w:ascii="Times New Roman" w:hAnsi="Times New Roman"/>
          <w:bCs/>
          <w:sz w:val="24"/>
          <w:szCs w:val="24"/>
          <w:lang w:val="en-US" w:eastAsia="fi-FI"/>
        </w:rPr>
        <w:t xml:space="preserve"> – </w:t>
      </w:r>
      <w:r w:rsidRPr="000E44FE">
        <w:rPr>
          <w:rFonts w:ascii="Times New Roman" w:hAnsi="Times New Roman"/>
          <w:b/>
          <w:bCs/>
          <w:i/>
          <w:sz w:val="24"/>
          <w:szCs w:val="24"/>
          <w:lang w:val="en-US" w:eastAsia="fi-FI"/>
        </w:rPr>
        <w:t>Visiting</w:t>
      </w:r>
      <w:r w:rsidRPr="000E44FE">
        <w:rPr>
          <w:rFonts w:ascii="Times New Roman" w:hAnsi="Times New Roman"/>
          <w:bCs/>
          <w:sz w:val="24"/>
          <w:szCs w:val="24"/>
          <w:lang w:val="en-US" w:eastAsia="fi-FI"/>
        </w:rPr>
        <w:t xml:space="preserve"> </w:t>
      </w:r>
      <w:r w:rsidRPr="000E44FE">
        <w:rPr>
          <w:rFonts w:ascii="Times New Roman" w:hAnsi="Times New Roman"/>
          <w:b/>
          <w:bCs/>
          <w:i/>
          <w:sz w:val="24"/>
          <w:szCs w:val="24"/>
          <w:lang w:val="en-US" w:eastAsia="fi-FI"/>
        </w:rPr>
        <w:t>Post-Doctoral Research Fellow</w:t>
      </w:r>
      <w:r w:rsidRPr="000E44FE">
        <w:rPr>
          <w:rFonts w:ascii="Times New Roman" w:hAnsi="Times New Roman"/>
          <w:bCs/>
          <w:sz w:val="24"/>
          <w:szCs w:val="24"/>
          <w:lang w:val="en-US" w:eastAsia="fi-FI"/>
        </w:rPr>
        <w:t xml:space="preserve"> for wireless Machine-Type Communication (MTC) technologies at </w:t>
      </w:r>
      <w:r w:rsidR="001D1DF1">
        <w:rPr>
          <w:rFonts w:ascii="Times New Roman" w:hAnsi="Times New Roman"/>
          <w:bCs/>
          <w:sz w:val="24"/>
          <w:szCs w:val="24"/>
          <w:lang w:val="en-US" w:eastAsia="fi-FI"/>
        </w:rPr>
        <w:t>t</w:t>
      </w:r>
      <w:r w:rsidRPr="000E44FE">
        <w:rPr>
          <w:rFonts w:ascii="Times New Roman" w:hAnsi="Times New Roman"/>
          <w:bCs/>
          <w:sz w:val="24"/>
          <w:szCs w:val="24"/>
          <w:lang w:val="en-US" w:eastAsia="fi-FI"/>
        </w:rPr>
        <w:t>he Faculty of Electrical Engineering and Communication (FEKT), Brno University of Technology, Brno, Czech Republic.</w:t>
      </w:r>
    </w:p>
    <w:p w14:paraId="3C7B17D8" w14:textId="77777777" w:rsidR="00A65668" w:rsidRDefault="00A65668" w:rsidP="00E84EFF">
      <w:pPr>
        <w:spacing w:after="0" w:line="240" w:lineRule="auto"/>
        <w:rPr>
          <w:rFonts w:ascii="Times New Roman" w:hAnsi="Times New Roman"/>
          <w:sz w:val="24"/>
          <w:szCs w:val="23"/>
          <w:lang w:val="en-US" w:eastAsia="fi-FI"/>
        </w:rPr>
      </w:pPr>
    </w:p>
    <w:p w14:paraId="532818B3" w14:textId="5034E486" w:rsidR="00A46619" w:rsidRDefault="00911D8D" w:rsidP="00A46619">
      <w:pPr>
        <w:spacing w:after="0" w:line="240" w:lineRule="auto"/>
        <w:ind w:left="641" w:hanging="357"/>
        <w:rPr>
          <w:rFonts w:ascii="Times New Roman" w:hAnsi="Times New Roman"/>
          <w:b/>
          <w:sz w:val="26"/>
          <w:szCs w:val="26"/>
          <w:lang w:val="en-US"/>
        </w:rPr>
      </w:pPr>
      <w:r w:rsidRPr="00911D8D">
        <w:rPr>
          <w:rFonts w:ascii="Times New Roman" w:hAnsi="Times New Roman"/>
          <w:b/>
          <w:sz w:val="26"/>
          <w:szCs w:val="26"/>
          <w:lang w:val="en-US"/>
        </w:rPr>
        <w:t>7.</w:t>
      </w:r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911D8D">
        <w:rPr>
          <w:rFonts w:ascii="Times New Roman" w:hAnsi="Times New Roman"/>
          <w:b/>
          <w:sz w:val="26"/>
          <w:szCs w:val="26"/>
          <w:lang w:val="en-US"/>
        </w:rPr>
        <w:t>Previous work experience</w:t>
      </w:r>
    </w:p>
    <w:p w14:paraId="54112DFD" w14:textId="59959110" w:rsidR="00911D8D" w:rsidRDefault="00911D8D" w:rsidP="00B67AB8">
      <w:pPr>
        <w:spacing w:after="0" w:line="240" w:lineRule="auto"/>
        <w:ind w:firstLine="641"/>
        <w:rPr>
          <w:rFonts w:ascii="Times New Roman" w:hAnsi="Times New Roman"/>
          <w:b/>
          <w:sz w:val="24"/>
          <w:szCs w:val="26"/>
          <w:lang w:val="en-US"/>
        </w:rPr>
      </w:pPr>
      <w:r w:rsidRPr="00911D8D">
        <w:rPr>
          <w:rFonts w:ascii="Times New Roman" w:hAnsi="Times New Roman"/>
          <w:b/>
          <w:sz w:val="24"/>
          <w:szCs w:val="26"/>
          <w:lang w:val="en-US"/>
        </w:rPr>
        <w:t>Earlier employment:</w:t>
      </w:r>
    </w:p>
    <w:p w14:paraId="5E845816" w14:textId="77777777" w:rsidR="00B67AB8" w:rsidRPr="00B67AB8" w:rsidRDefault="00B67AB8" w:rsidP="00B67AB8">
      <w:pPr>
        <w:pStyle w:val="ListParagraph"/>
        <w:numPr>
          <w:ilvl w:val="0"/>
          <w:numId w:val="29"/>
        </w:numPr>
        <w:spacing w:after="0" w:line="240" w:lineRule="auto"/>
        <w:ind w:left="998" w:hanging="357"/>
        <w:rPr>
          <w:rFonts w:ascii="Times New Roman" w:hAnsi="Times New Roman"/>
          <w:bCs/>
          <w:sz w:val="24"/>
          <w:szCs w:val="24"/>
          <w:lang w:val="en-US" w:eastAsia="fi-FI"/>
        </w:rPr>
      </w:pPr>
      <w:r w:rsidRPr="00B67AB8">
        <w:rPr>
          <w:rFonts w:ascii="Times New Roman" w:hAnsi="Times New Roman"/>
          <w:bCs/>
          <w:sz w:val="24"/>
          <w:szCs w:val="24"/>
          <w:lang w:val="en-US" w:eastAsia="fi-FI"/>
        </w:rPr>
        <w:t xml:space="preserve">1.1.2014-30.5.2018 – </w:t>
      </w:r>
      <w:r w:rsidRPr="00B67AB8">
        <w:rPr>
          <w:rFonts w:ascii="Times New Roman" w:hAnsi="Times New Roman"/>
          <w:bCs/>
          <w:i/>
          <w:sz w:val="24"/>
          <w:szCs w:val="24"/>
          <w:lang w:val="en-US" w:eastAsia="fi-FI"/>
        </w:rPr>
        <w:t>Doctoral Student</w:t>
      </w:r>
      <w:r w:rsidRPr="00B67AB8">
        <w:rPr>
          <w:rFonts w:ascii="Times New Roman" w:hAnsi="Times New Roman"/>
          <w:bCs/>
          <w:sz w:val="24"/>
          <w:szCs w:val="24"/>
          <w:lang w:val="en-US" w:eastAsia="fi-FI"/>
        </w:rPr>
        <w:t xml:space="preserve"> (IoT and wireless MTC technologies), CWC-NS, ITEE, University of Oulu, Oulu, Finland.</w:t>
      </w:r>
    </w:p>
    <w:p w14:paraId="16342327" w14:textId="77777777" w:rsidR="00B67AB8" w:rsidRPr="00B67AB8" w:rsidRDefault="00B67AB8" w:rsidP="00B67AB8">
      <w:pPr>
        <w:pStyle w:val="ListParagraph"/>
        <w:numPr>
          <w:ilvl w:val="0"/>
          <w:numId w:val="29"/>
        </w:numPr>
        <w:spacing w:after="0" w:line="240" w:lineRule="auto"/>
        <w:ind w:left="998" w:hanging="357"/>
        <w:rPr>
          <w:rFonts w:ascii="Times New Roman" w:hAnsi="Times New Roman"/>
          <w:bCs/>
          <w:sz w:val="24"/>
          <w:szCs w:val="24"/>
          <w:lang w:val="en-US" w:eastAsia="fi-FI"/>
        </w:rPr>
      </w:pPr>
      <w:r w:rsidRPr="00B67AB8">
        <w:rPr>
          <w:rFonts w:ascii="Times New Roman" w:hAnsi="Times New Roman"/>
          <w:bCs/>
          <w:sz w:val="24"/>
          <w:szCs w:val="24"/>
          <w:lang w:val="en-US" w:eastAsia="fi-FI"/>
        </w:rPr>
        <w:t xml:space="preserve">25.08.2008-31.12.2013 – </w:t>
      </w:r>
      <w:r w:rsidRPr="00B67AB8">
        <w:rPr>
          <w:rFonts w:ascii="Times New Roman" w:hAnsi="Times New Roman"/>
          <w:bCs/>
          <w:i/>
          <w:sz w:val="24"/>
          <w:szCs w:val="24"/>
          <w:lang w:val="en-US" w:eastAsia="fi-FI"/>
        </w:rPr>
        <w:t>Project Engineer/Researcher</w:t>
      </w:r>
      <w:r w:rsidRPr="00B67AB8">
        <w:rPr>
          <w:rFonts w:ascii="Times New Roman" w:hAnsi="Times New Roman"/>
          <w:bCs/>
          <w:sz w:val="24"/>
          <w:szCs w:val="24"/>
          <w:lang w:val="en-US" w:eastAsia="fi-FI"/>
        </w:rPr>
        <w:t xml:space="preserve"> (Wireless Sensor Networks (WSN) and IoT) at </w:t>
      </w:r>
      <w:proofErr w:type="spellStart"/>
      <w:r w:rsidRPr="00B67AB8">
        <w:rPr>
          <w:rFonts w:ascii="Times New Roman" w:hAnsi="Times New Roman"/>
          <w:bCs/>
          <w:sz w:val="24"/>
          <w:szCs w:val="24"/>
          <w:lang w:val="en-US" w:eastAsia="fi-FI"/>
        </w:rPr>
        <w:t>RFMedia</w:t>
      </w:r>
      <w:proofErr w:type="spellEnd"/>
      <w:r w:rsidRPr="00B67AB8">
        <w:rPr>
          <w:rFonts w:ascii="Times New Roman" w:hAnsi="Times New Roman"/>
          <w:bCs/>
          <w:sz w:val="24"/>
          <w:szCs w:val="24"/>
          <w:lang w:val="en-US" w:eastAsia="fi-FI"/>
        </w:rPr>
        <w:t xml:space="preserve"> Laboratory (Oulu Southern Institute of the University of Oulu/</w:t>
      </w:r>
      <w:proofErr w:type="spellStart"/>
      <w:r w:rsidRPr="00B67AB8">
        <w:rPr>
          <w:rFonts w:ascii="Times New Roman" w:hAnsi="Times New Roman"/>
          <w:bCs/>
          <w:sz w:val="24"/>
          <w:szCs w:val="24"/>
          <w:lang w:val="en-US" w:eastAsia="fi-FI"/>
        </w:rPr>
        <w:t>Centria</w:t>
      </w:r>
      <w:proofErr w:type="spellEnd"/>
      <w:r w:rsidRPr="00B67AB8">
        <w:rPr>
          <w:rFonts w:ascii="Times New Roman" w:hAnsi="Times New Roman"/>
          <w:bCs/>
          <w:sz w:val="24"/>
          <w:szCs w:val="24"/>
          <w:lang w:val="en-US" w:eastAsia="fi-FI"/>
        </w:rPr>
        <w:t xml:space="preserve"> R&amp;D of Central Ostrobothnia University of Applied Sciences), </w:t>
      </w:r>
      <w:proofErr w:type="spellStart"/>
      <w:r w:rsidRPr="00B67AB8">
        <w:rPr>
          <w:rFonts w:ascii="Times New Roman" w:hAnsi="Times New Roman"/>
          <w:bCs/>
          <w:sz w:val="24"/>
          <w:szCs w:val="24"/>
          <w:lang w:val="en-US" w:eastAsia="fi-FI"/>
        </w:rPr>
        <w:t>Ylivieska</w:t>
      </w:r>
      <w:proofErr w:type="spellEnd"/>
      <w:r w:rsidRPr="00B67AB8">
        <w:rPr>
          <w:rFonts w:ascii="Times New Roman" w:hAnsi="Times New Roman"/>
          <w:bCs/>
          <w:sz w:val="24"/>
          <w:szCs w:val="24"/>
          <w:lang w:val="en-US" w:eastAsia="fi-FI"/>
        </w:rPr>
        <w:t>, Finland.</w:t>
      </w:r>
    </w:p>
    <w:p w14:paraId="69355CDE" w14:textId="5D771E5B" w:rsidR="00B67AB8" w:rsidRDefault="00B67AB8" w:rsidP="00B67AB8">
      <w:pPr>
        <w:pStyle w:val="ListParagraph"/>
        <w:numPr>
          <w:ilvl w:val="0"/>
          <w:numId w:val="29"/>
        </w:numPr>
        <w:spacing w:after="0" w:line="240" w:lineRule="auto"/>
        <w:ind w:left="998" w:hanging="357"/>
        <w:rPr>
          <w:rFonts w:ascii="Times New Roman" w:hAnsi="Times New Roman"/>
          <w:bCs/>
          <w:sz w:val="24"/>
          <w:szCs w:val="24"/>
          <w:lang w:val="en-US" w:eastAsia="fi-FI"/>
        </w:rPr>
      </w:pPr>
      <w:r w:rsidRPr="00B67AB8">
        <w:rPr>
          <w:rFonts w:ascii="Times New Roman" w:hAnsi="Times New Roman"/>
          <w:bCs/>
          <w:sz w:val="24"/>
          <w:szCs w:val="24"/>
          <w:lang w:val="en-US" w:eastAsia="fi-FI"/>
        </w:rPr>
        <w:t>1.11.2006-15.08.20</w:t>
      </w:r>
      <w:r w:rsidR="00F16A9F">
        <w:rPr>
          <w:rFonts w:ascii="Times New Roman" w:hAnsi="Times New Roman"/>
          <w:bCs/>
          <w:sz w:val="24"/>
          <w:szCs w:val="24"/>
          <w:lang w:val="en-US" w:eastAsia="fi-FI"/>
        </w:rPr>
        <w:t>0</w:t>
      </w:r>
      <w:r w:rsidRPr="00B67AB8">
        <w:rPr>
          <w:rFonts w:ascii="Times New Roman" w:hAnsi="Times New Roman"/>
          <w:bCs/>
          <w:sz w:val="24"/>
          <w:szCs w:val="24"/>
          <w:lang w:val="en-US" w:eastAsia="fi-FI"/>
        </w:rPr>
        <w:t xml:space="preserve">8 – </w:t>
      </w:r>
      <w:r w:rsidRPr="00B67AB8">
        <w:rPr>
          <w:rFonts w:ascii="Times New Roman" w:hAnsi="Times New Roman"/>
          <w:bCs/>
          <w:i/>
          <w:sz w:val="24"/>
          <w:szCs w:val="24"/>
          <w:lang w:val="en-US" w:eastAsia="fi-FI"/>
        </w:rPr>
        <w:t>Project Engineer</w:t>
      </w:r>
      <w:r w:rsidRPr="00B67AB8">
        <w:rPr>
          <w:rFonts w:ascii="Times New Roman" w:hAnsi="Times New Roman"/>
          <w:bCs/>
          <w:sz w:val="24"/>
          <w:szCs w:val="24"/>
          <w:lang w:val="en-US" w:eastAsia="fi-FI"/>
        </w:rPr>
        <w:t xml:space="preserve"> (radio and embedded systems) at Federal State Unitary Enterprise Research-and-Production Association “Impulse” (Russian Federal Space Agency), St. Petersburg, Russian Federation</w:t>
      </w:r>
    </w:p>
    <w:p w14:paraId="3E2FF0C7" w14:textId="77777777" w:rsidR="005C3995" w:rsidRPr="00B67AB8" w:rsidRDefault="005C3995" w:rsidP="005C3995">
      <w:pPr>
        <w:pStyle w:val="ListParagraph"/>
        <w:spacing w:after="0" w:line="240" w:lineRule="auto"/>
        <w:ind w:left="998"/>
        <w:rPr>
          <w:rFonts w:ascii="Times New Roman" w:hAnsi="Times New Roman"/>
          <w:bCs/>
          <w:sz w:val="24"/>
          <w:szCs w:val="24"/>
          <w:lang w:val="en-US" w:eastAsia="fi-FI"/>
        </w:rPr>
      </w:pPr>
    </w:p>
    <w:p w14:paraId="10A70DAA" w14:textId="1C45A53B" w:rsidR="00B67AB8" w:rsidRDefault="00B67AB8" w:rsidP="00B67AB8">
      <w:pPr>
        <w:spacing w:after="0" w:line="240" w:lineRule="auto"/>
        <w:ind w:firstLine="641"/>
        <w:rPr>
          <w:rFonts w:ascii="Times New Roman" w:hAnsi="Times New Roman"/>
          <w:b/>
          <w:sz w:val="24"/>
          <w:szCs w:val="26"/>
          <w:lang w:val="en-US"/>
        </w:rPr>
      </w:pPr>
      <w:r w:rsidRPr="00B67AB8">
        <w:rPr>
          <w:rFonts w:ascii="Times New Roman" w:hAnsi="Times New Roman"/>
          <w:b/>
          <w:sz w:val="24"/>
          <w:szCs w:val="26"/>
          <w:lang w:val="en-US"/>
        </w:rPr>
        <w:t xml:space="preserve">Adjunct </w:t>
      </w:r>
      <w:r>
        <w:rPr>
          <w:rFonts w:ascii="Times New Roman" w:hAnsi="Times New Roman"/>
          <w:b/>
          <w:sz w:val="24"/>
          <w:szCs w:val="26"/>
          <w:lang w:val="en-US"/>
        </w:rPr>
        <w:t>p</w:t>
      </w:r>
      <w:r w:rsidRPr="00B67AB8">
        <w:rPr>
          <w:rFonts w:ascii="Times New Roman" w:hAnsi="Times New Roman"/>
          <w:b/>
          <w:sz w:val="24"/>
          <w:szCs w:val="26"/>
          <w:lang w:val="en-US"/>
        </w:rPr>
        <w:t xml:space="preserve">ositions and </w:t>
      </w:r>
      <w:r>
        <w:rPr>
          <w:rFonts w:ascii="Times New Roman" w:hAnsi="Times New Roman"/>
          <w:b/>
          <w:sz w:val="24"/>
          <w:szCs w:val="26"/>
          <w:lang w:val="en-US"/>
        </w:rPr>
        <w:t>l</w:t>
      </w:r>
      <w:r w:rsidRPr="00B67AB8">
        <w:rPr>
          <w:rFonts w:ascii="Times New Roman" w:hAnsi="Times New Roman"/>
          <w:b/>
          <w:sz w:val="24"/>
          <w:szCs w:val="26"/>
          <w:lang w:val="en-US"/>
        </w:rPr>
        <w:t>ong-</w:t>
      </w:r>
      <w:r>
        <w:rPr>
          <w:rFonts w:ascii="Times New Roman" w:hAnsi="Times New Roman"/>
          <w:b/>
          <w:sz w:val="24"/>
          <w:szCs w:val="26"/>
          <w:lang w:val="en-US"/>
        </w:rPr>
        <w:t>t</w:t>
      </w:r>
      <w:r w:rsidRPr="00B67AB8">
        <w:rPr>
          <w:rFonts w:ascii="Times New Roman" w:hAnsi="Times New Roman"/>
          <w:b/>
          <w:sz w:val="24"/>
          <w:szCs w:val="26"/>
          <w:lang w:val="en-US"/>
        </w:rPr>
        <w:t xml:space="preserve">erm </w:t>
      </w:r>
      <w:r>
        <w:rPr>
          <w:rFonts w:ascii="Times New Roman" w:hAnsi="Times New Roman"/>
          <w:b/>
          <w:sz w:val="24"/>
          <w:szCs w:val="26"/>
          <w:lang w:val="en-US"/>
        </w:rPr>
        <w:t>r</w:t>
      </w:r>
      <w:r w:rsidRPr="00B67AB8">
        <w:rPr>
          <w:rFonts w:ascii="Times New Roman" w:hAnsi="Times New Roman"/>
          <w:b/>
          <w:sz w:val="24"/>
          <w:szCs w:val="26"/>
          <w:lang w:val="en-US"/>
        </w:rPr>
        <w:t xml:space="preserve">esearch </w:t>
      </w:r>
      <w:r>
        <w:rPr>
          <w:rFonts w:ascii="Times New Roman" w:hAnsi="Times New Roman"/>
          <w:b/>
          <w:sz w:val="24"/>
          <w:szCs w:val="26"/>
          <w:lang w:val="en-US"/>
        </w:rPr>
        <w:t>v</w:t>
      </w:r>
      <w:r w:rsidRPr="00B67AB8">
        <w:rPr>
          <w:rFonts w:ascii="Times New Roman" w:hAnsi="Times New Roman"/>
          <w:b/>
          <w:sz w:val="24"/>
          <w:szCs w:val="26"/>
          <w:lang w:val="en-US"/>
        </w:rPr>
        <w:t>isits:</w:t>
      </w:r>
    </w:p>
    <w:p w14:paraId="1AD63549" w14:textId="62457613" w:rsidR="000E44FE" w:rsidRPr="000E44FE" w:rsidRDefault="000E44FE" w:rsidP="00FF02B1">
      <w:pPr>
        <w:pStyle w:val="ListParagraph"/>
        <w:numPr>
          <w:ilvl w:val="0"/>
          <w:numId w:val="30"/>
        </w:numPr>
        <w:spacing w:after="0" w:line="240" w:lineRule="auto"/>
        <w:ind w:left="998" w:hanging="357"/>
        <w:rPr>
          <w:rFonts w:ascii="Times New Roman" w:hAnsi="Times New Roman"/>
          <w:bCs/>
          <w:sz w:val="24"/>
          <w:szCs w:val="24"/>
          <w:lang w:val="en-US" w:eastAsia="fi-FI"/>
        </w:rPr>
      </w:pPr>
      <w:r>
        <w:rPr>
          <w:rFonts w:ascii="Times New Roman" w:hAnsi="Times New Roman"/>
          <w:bCs/>
          <w:sz w:val="24"/>
          <w:szCs w:val="24"/>
          <w:lang w:val="en-US" w:eastAsia="fi-FI"/>
        </w:rPr>
        <w:t>26</w:t>
      </w:r>
      <w:r w:rsidRPr="000E44FE">
        <w:rPr>
          <w:rFonts w:ascii="Times New Roman" w:hAnsi="Times New Roman"/>
          <w:bCs/>
          <w:sz w:val="24"/>
          <w:szCs w:val="24"/>
          <w:lang w:val="en-US" w:eastAsia="fi-FI"/>
        </w:rPr>
        <w:t>.0</w:t>
      </w:r>
      <w:r>
        <w:rPr>
          <w:rFonts w:ascii="Times New Roman" w:hAnsi="Times New Roman"/>
          <w:bCs/>
          <w:sz w:val="24"/>
          <w:szCs w:val="24"/>
          <w:lang w:val="en-US" w:eastAsia="fi-FI"/>
        </w:rPr>
        <w:t>3</w:t>
      </w:r>
      <w:r w:rsidRPr="000E44FE">
        <w:rPr>
          <w:rFonts w:ascii="Times New Roman" w:hAnsi="Times New Roman"/>
          <w:bCs/>
          <w:sz w:val="24"/>
          <w:szCs w:val="24"/>
          <w:lang w:val="en-US" w:eastAsia="fi-FI"/>
        </w:rPr>
        <w:t>.201</w:t>
      </w:r>
      <w:r>
        <w:rPr>
          <w:rFonts w:ascii="Times New Roman" w:hAnsi="Times New Roman"/>
          <w:bCs/>
          <w:sz w:val="24"/>
          <w:szCs w:val="24"/>
          <w:lang w:val="en-US" w:eastAsia="fi-FI"/>
        </w:rPr>
        <w:t>9</w:t>
      </w:r>
      <w:r w:rsidRPr="000E44FE">
        <w:rPr>
          <w:rFonts w:ascii="Times New Roman" w:hAnsi="Times New Roman"/>
          <w:bCs/>
          <w:sz w:val="24"/>
          <w:szCs w:val="24"/>
          <w:lang w:val="en-US" w:eastAsia="fi-FI"/>
        </w:rPr>
        <w:t>-</w:t>
      </w:r>
      <w:r>
        <w:rPr>
          <w:rFonts w:ascii="Times New Roman" w:hAnsi="Times New Roman"/>
          <w:bCs/>
          <w:sz w:val="24"/>
          <w:szCs w:val="24"/>
          <w:lang w:val="en-US" w:eastAsia="fi-FI"/>
        </w:rPr>
        <w:t>06</w:t>
      </w:r>
      <w:r w:rsidRPr="000E44FE">
        <w:rPr>
          <w:rFonts w:ascii="Times New Roman" w:hAnsi="Times New Roman"/>
          <w:bCs/>
          <w:sz w:val="24"/>
          <w:szCs w:val="24"/>
          <w:lang w:val="en-US" w:eastAsia="fi-FI"/>
        </w:rPr>
        <w:t>.</w:t>
      </w:r>
      <w:r>
        <w:rPr>
          <w:rFonts w:ascii="Times New Roman" w:hAnsi="Times New Roman"/>
          <w:bCs/>
          <w:sz w:val="24"/>
          <w:szCs w:val="24"/>
          <w:lang w:val="en-US" w:eastAsia="fi-FI"/>
        </w:rPr>
        <w:t>05</w:t>
      </w:r>
      <w:r w:rsidRPr="000E44FE">
        <w:rPr>
          <w:rFonts w:ascii="Times New Roman" w:hAnsi="Times New Roman"/>
          <w:bCs/>
          <w:sz w:val="24"/>
          <w:szCs w:val="24"/>
          <w:lang w:val="en-US" w:eastAsia="fi-FI"/>
        </w:rPr>
        <w:t>.201</w:t>
      </w:r>
      <w:r>
        <w:rPr>
          <w:rFonts w:ascii="Times New Roman" w:hAnsi="Times New Roman"/>
          <w:bCs/>
          <w:sz w:val="24"/>
          <w:szCs w:val="24"/>
          <w:lang w:val="en-US" w:eastAsia="fi-FI"/>
        </w:rPr>
        <w:t>9</w:t>
      </w:r>
      <w:r w:rsidRPr="000E44FE">
        <w:rPr>
          <w:rFonts w:ascii="Times New Roman" w:hAnsi="Times New Roman"/>
          <w:bCs/>
          <w:sz w:val="24"/>
          <w:szCs w:val="24"/>
          <w:lang w:val="en-US" w:eastAsia="fi-FI"/>
        </w:rPr>
        <w:t xml:space="preserve"> – </w:t>
      </w:r>
      <w:r w:rsidRPr="000E44FE">
        <w:rPr>
          <w:rFonts w:ascii="Times New Roman" w:hAnsi="Times New Roman"/>
          <w:bCs/>
          <w:i/>
          <w:sz w:val="24"/>
          <w:szCs w:val="24"/>
          <w:lang w:val="en-US" w:eastAsia="fi-FI"/>
        </w:rPr>
        <w:t xml:space="preserve">Visiting Researcher </w:t>
      </w:r>
      <w:r w:rsidRPr="000E44FE">
        <w:rPr>
          <w:rFonts w:ascii="Times New Roman" w:hAnsi="Times New Roman"/>
          <w:bCs/>
          <w:sz w:val="24"/>
          <w:szCs w:val="24"/>
          <w:lang w:val="en-US" w:eastAsia="fi-FI"/>
        </w:rPr>
        <w:t>(MTC) at King’s College London, London, UK.</w:t>
      </w:r>
      <w:r>
        <w:rPr>
          <w:rFonts w:ascii="Times New Roman" w:hAnsi="Times New Roman"/>
          <w:bCs/>
          <w:sz w:val="24"/>
          <w:szCs w:val="24"/>
          <w:lang w:val="en-US" w:eastAsia="fi-FI"/>
        </w:rPr>
        <w:t xml:space="preserve"> Prof. Mischa </w:t>
      </w:r>
      <w:proofErr w:type="spellStart"/>
      <w:r>
        <w:rPr>
          <w:rFonts w:ascii="Times New Roman" w:hAnsi="Times New Roman"/>
          <w:bCs/>
          <w:sz w:val="24"/>
          <w:szCs w:val="24"/>
          <w:lang w:val="en-US" w:eastAsia="fi-FI"/>
        </w:rPr>
        <w:t>Dohler’s</w:t>
      </w:r>
      <w:proofErr w:type="spellEnd"/>
      <w:r>
        <w:rPr>
          <w:rFonts w:ascii="Times New Roman" w:hAnsi="Times New Roman"/>
          <w:bCs/>
          <w:sz w:val="24"/>
          <w:szCs w:val="24"/>
          <w:lang w:val="en-US" w:eastAsia="fi-FI"/>
        </w:rPr>
        <w:t xml:space="preserve"> group.</w:t>
      </w:r>
    </w:p>
    <w:p w14:paraId="1E675FAB" w14:textId="3B0D9973" w:rsidR="00B67AB8" w:rsidRPr="00B67AB8" w:rsidRDefault="00B67AB8" w:rsidP="00B67AB8">
      <w:pPr>
        <w:pStyle w:val="ListParagraph"/>
        <w:numPr>
          <w:ilvl w:val="0"/>
          <w:numId w:val="30"/>
        </w:numPr>
        <w:spacing w:after="0" w:line="240" w:lineRule="auto"/>
        <w:ind w:left="998" w:hanging="357"/>
        <w:rPr>
          <w:rFonts w:ascii="Times New Roman" w:hAnsi="Times New Roman"/>
          <w:bCs/>
          <w:sz w:val="24"/>
          <w:szCs w:val="24"/>
          <w:lang w:val="en-US" w:eastAsia="fi-FI"/>
        </w:rPr>
      </w:pPr>
      <w:r w:rsidRPr="00B67AB8">
        <w:rPr>
          <w:rFonts w:ascii="Times New Roman" w:hAnsi="Times New Roman"/>
          <w:bCs/>
          <w:sz w:val="24"/>
          <w:szCs w:val="24"/>
          <w:lang w:val="en-US" w:eastAsia="fi-FI"/>
        </w:rPr>
        <w:t xml:space="preserve">15.09.2015-06.12.2015 – </w:t>
      </w:r>
      <w:r w:rsidRPr="00B67AB8">
        <w:rPr>
          <w:rFonts w:ascii="Times New Roman" w:hAnsi="Times New Roman"/>
          <w:bCs/>
          <w:i/>
          <w:sz w:val="24"/>
          <w:szCs w:val="24"/>
          <w:lang w:val="en-US" w:eastAsia="fi-FI"/>
        </w:rPr>
        <w:t xml:space="preserve">Visiting Researcher </w:t>
      </w:r>
      <w:r w:rsidRPr="00B67AB8">
        <w:rPr>
          <w:rFonts w:ascii="Times New Roman" w:hAnsi="Times New Roman"/>
          <w:bCs/>
          <w:sz w:val="24"/>
          <w:szCs w:val="24"/>
          <w:lang w:val="en-US" w:eastAsia="fi-FI"/>
        </w:rPr>
        <w:t>(ultrawideband radio technologies) at Yokohama National University, Yokohama, Japan.</w:t>
      </w:r>
      <w:r w:rsidR="000E44FE" w:rsidRPr="000E44FE">
        <w:rPr>
          <w:rFonts w:ascii="Times New Roman" w:hAnsi="Times New Roman"/>
          <w:bCs/>
          <w:sz w:val="24"/>
          <w:szCs w:val="24"/>
          <w:lang w:val="en-US" w:eastAsia="fi-FI"/>
        </w:rPr>
        <w:t xml:space="preserve"> </w:t>
      </w:r>
      <w:r w:rsidR="000E44FE">
        <w:rPr>
          <w:rFonts w:ascii="Times New Roman" w:hAnsi="Times New Roman"/>
          <w:bCs/>
          <w:sz w:val="24"/>
          <w:szCs w:val="24"/>
          <w:lang w:val="en-US" w:eastAsia="fi-FI"/>
        </w:rPr>
        <w:t>Prof. Ryuji Kohno’s laboratory.</w:t>
      </w:r>
    </w:p>
    <w:p w14:paraId="7ECDEAE6" w14:textId="2FAE5CB3" w:rsidR="00B67AB8" w:rsidRDefault="00B67AB8" w:rsidP="00B67AB8">
      <w:pPr>
        <w:pStyle w:val="ListParagraph"/>
        <w:numPr>
          <w:ilvl w:val="0"/>
          <w:numId w:val="30"/>
        </w:numPr>
        <w:spacing w:after="0" w:line="240" w:lineRule="auto"/>
        <w:ind w:left="998" w:hanging="357"/>
        <w:rPr>
          <w:rFonts w:ascii="Times New Roman" w:hAnsi="Times New Roman"/>
          <w:bCs/>
          <w:sz w:val="24"/>
          <w:szCs w:val="24"/>
          <w:lang w:val="en-US" w:eastAsia="fi-FI"/>
        </w:rPr>
      </w:pPr>
      <w:r w:rsidRPr="00B67AB8">
        <w:rPr>
          <w:rFonts w:ascii="Times New Roman" w:hAnsi="Times New Roman"/>
          <w:bCs/>
          <w:sz w:val="24"/>
          <w:szCs w:val="24"/>
          <w:lang w:val="en-US" w:eastAsia="fi-FI"/>
        </w:rPr>
        <w:t xml:space="preserve">20.01.2013-23.03.2013 – </w:t>
      </w:r>
      <w:r w:rsidRPr="00B67AB8">
        <w:rPr>
          <w:rFonts w:ascii="Times New Roman" w:hAnsi="Times New Roman"/>
          <w:bCs/>
          <w:i/>
          <w:sz w:val="24"/>
          <w:szCs w:val="24"/>
          <w:lang w:val="en-US" w:eastAsia="fi-FI"/>
        </w:rPr>
        <w:t xml:space="preserve">Visiting Researcher </w:t>
      </w:r>
      <w:r w:rsidRPr="00B67AB8">
        <w:rPr>
          <w:rFonts w:ascii="Times New Roman" w:hAnsi="Times New Roman"/>
          <w:bCs/>
          <w:sz w:val="24"/>
          <w:szCs w:val="24"/>
          <w:lang w:val="en-US" w:eastAsia="fi-FI"/>
        </w:rPr>
        <w:t>(WSN) at Gwangju Institute of Science and Technology, Gwangju, Republic of Korea (i.e., South Korea).</w:t>
      </w:r>
      <w:r w:rsidR="000E44FE">
        <w:rPr>
          <w:rFonts w:ascii="Times New Roman" w:hAnsi="Times New Roman"/>
          <w:bCs/>
          <w:sz w:val="24"/>
          <w:szCs w:val="24"/>
          <w:lang w:val="en-US" w:eastAsia="fi-FI"/>
        </w:rPr>
        <w:t xml:space="preserve"> Prof. </w:t>
      </w:r>
      <w:proofErr w:type="spellStart"/>
      <w:r w:rsidR="000E44FE">
        <w:rPr>
          <w:rFonts w:ascii="Times New Roman" w:hAnsi="Times New Roman"/>
          <w:bCs/>
          <w:sz w:val="24"/>
          <w:szCs w:val="24"/>
          <w:lang w:val="en-US" w:eastAsia="fi-FI"/>
        </w:rPr>
        <w:t>Kiseon</w:t>
      </w:r>
      <w:proofErr w:type="spellEnd"/>
      <w:r w:rsidR="000E44FE">
        <w:rPr>
          <w:rFonts w:ascii="Times New Roman" w:hAnsi="Times New Roman"/>
          <w:bCs/>
          <w:sz w:val="24"/>
          <w:szCs w:val="24"/>
          <w:lang w:val="en-US" w:eastAsia="fi-FI"/>
        </w:rPr>
        <w:t xml:space="preserve"> Kim’s laboratory.</w:t>
      </w:r>
    </w:p>
    <w:p w14:paraId="3594D487" w14:textId="77777777" w:rsidR="00B67AB8" w:rsidRDefault="00B67AB8" w:rsidP="00B67AB8">
      <w:pPr>
        <w:spacing w:after="0" w:line="240" w:lineRule="auto"/>
        <w:ind w:firstLine="641"/>
        <w:rPr>
          <w:rFonts w:ascii="Times New Roman" w:hAnsi="Times New Roman"/>
          <w:b/>
          <w:sz w:val="24"/>
          <w:szCs w:val="26"/>
          <w:lang w:val="en-US"/>
        </w:rPr>
      </w:pPr>
    </w:p>
    <w:p w14:paraId="20E5A3E0" w14:textId="107F8BB1" w:rsidR="00D31338" w:rsidRPr="00544A17" w:rsidRDefault="00D31338" w:rsidP="00D31338">
      <w:pPr>
        <w:spacing w:after="0" w:line="240" w:lineRule="auto"/>
        <w:ind w:left="641" w:hanging="357"/>
        <w:rPr>
          <w:rFonts w:ascii="Times New Roman" w:hAnsi="Times New Roman"/>
          <w:b/>
          <w:sz w:val="26"/>
          <w:szCs w:val="26"/>
          <w:lang w:val="en-GB"/>
        </w:rPr>
      </w:pPr>
      <w:r>
        <w:rPr>
          <w:rFonts w:ascii="Times New Roman" w:hAnsi="Times New Roman"/>
          <w:b/>
          <w:sz w:val="26"/>
          <w:szCs w:val="26"/>
          <w:lang w:val="en-US"/>
        </w:rPr>
        <w:t>8</w:t>
      </w:r>
      <w:r w:rsidRPr="00911D8D">
        <w:rPr>
          <w:rFonts w:ascii="Times New Roman" w:hAnsi="Times New Roman"/>
          <w:b/>
          <w:sz w:val="26"/>
          <w:szCs w:val="26"/>
          <w:lang w:val="en-US"/>
        </w:rPr>
        <w:t>.</w:t>
      </w:r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544A17" w:rsidRPr="00544A17">
        <w:rPr>
          <w:rFonts w:ascii="Times New Roman" w:hAnsi="Times New Roman"/>
          <w:b/>
          <w:sz w:val="26"/>
          <w:szCs w:val="26"/>
          <w:lang w:val="en-US"/>
        </w:rPr>
        <w:t>Research funding</w:t>
      </w:r>
      <w:r w:rsidR="00544A17">
        <w:rPr>
          <w:rFonts w:ascii="Times New Roman" w:hAnsi="Times New Roman"/>
          <w:b/>
          <w:sz w:val="26"/>
          <w:szCs w:val="26"/>
          <w:lang w:val="en-US"/>
        </w:rPr>
        <w:t xml:space="preserve">, </w:t>
      </w:r>
      <w:r w:rsidR="00544A17" w:rsidRPr="00544A17">
        <w:rPr>
          <w:rFonts w:ascii="Times New Roman" w:hAnsi="Times New Roman"/>
          <w:b/>
          <w:sz w:val="26"/>
          <w:szCs w:val="26"/>
          <w:lang w:val="en-US"/>
        </w:rPr>
        <w:t>leadership</w:t>
      </w:r>
      <w:r w:rsidR="0011054A">
        <w:rPr>
          <w:rFonts w:ascii="Times New Roman" w:hAnsi="Times New Roman"/>
          <w:b/>
          <w:sz w:val="26"/>
          <w:szCs w:val="26"/>
          <w:lang w:val="en-US"/>
        </w:rPr>
        <w:t>,</w:t>
      </w:r>
      <w:r w:rsidR="00544A17" w:rsidRPr="00544A17">
        <w:rPr>
          <w:rFonts w:ascii="Times New Roman" w:hAnsi="Times New Roman"/>
          <w:b/>
          <w:sz w:val="26"/>
          <w:szCs w:val="26"/>
          <w:lang w:val="en-US"/>
        </w:rPr>
        <w:t xml:space="preserve"> and supervision</w:t>
      </w:r>
    </w:p>
    <w:p w14:paraId="266EEE1A" w14:textId="0A91FDB4" w:rsidR="00E84EFF" w:rsidRDefault="006E7D82" w:rsidP="00E51219">
      <w:pPr>
        <w:spacing w:after="0" w:line="240" w:lineRule="auto"/>
        <w:ind w:left="641"/>
        <w:rPr>
          <w:rFonts w:ascii="Times New Roman" w:hAnsi="Times New Roman"/>
          <w:sz w:val="24"/>
          <w:szCs w:val="23"/>
          <w:lang w:val="en-GB" w:eastAsia="fi-FI"/>
        </w:rPr>
      </w:pPr>
      <w:r>
        <w:rPr>
          <w:rFonts w:ascii="Times New Roman" w:hAnsi="Times New Roman"/>
          <w:sz w:val="24"/>
          <w:szCs w:val="23"/>
          <w:lang w:val="en-GB" w:eastAsia="fi-FI"/>
        </w:rPr>
        <w:t>Konstantin</w:t>
      </w:r>
      <w:r w:rsidRPr="006E7D82">
        <w:rPr>
          <w:rFonts w:ascii="Times New Roman" w:hAnsi="Times New Roman"/>
          <w:sz w:val="24"/>
          <w:szCs w:val="23"/>
          <w:lang w:val="en-GB" w:eastAsia="fi-FI"/>
        </w:rPr>
        <w:t xml:space="preserve"> is responsible for </w:t>
      </w:r>
      <w:r w:rsidR="0011054A">
        <w:rPr>
          <w:rFonts w:ascii="Times New Roman" w:hAnsi="Times New Roman"/>
          <w:sz w:val="24"/>
          <w:szCs w:val="23"/>
          <w:lang w:val="en-GB" w:eastAsia="fi-FI"/>
        </w:rPr>
        <w:t xml:space="preserve">the </w:t>
      </w:r>
      <w:r w:rsidRPr="006E7D82">
        <w:rPr>
          <w:rFonts w:ascii="Times New Roman" w:hAnsi="Times New Roman"/>
          <w:sz w:val="24"/>
          <w:szCs w:val="23"/>
          <w:lang w:val="en-GB" w:eastAsia="fi-FI"/>
        </w:rPr>
        <w:t xml:space="preserve">full cycle of project implementation, including preliminary </w:t>
      </w:r>
      <w:r>
        <w:rPr>
          <w:rFonts w:ascii="Times New Roman" w:hAnsi="Times New Roman"/>
          <w:sz w:val="24"/>
          <w:szCs w:val="23"/>
          <w:lang w:val="en-GB" w:eastAsia="fi-FI"/>
        </w:rPr>
        <w:t xml:space="preserve">and feasibility </w:t>
      </w:r>
      <w:r w:rsidRPr="006E7D82">
        <w:rPr>
          <w:rFonts w:ascii="Times New Roman" w:hAnsi="Times New Roman"/>
          <w:sz w:val="24"/>
          <w:szCs w:val="23"/>
          <w:lang w:val="en-GB" w:eastAsia="fi-FI"/>
        </w:rPr>
        <w:t xml:space="preserve">studies, </w:t>
      </w:r>
      <w:r w:rsidR="00435D66">
        <w:rPr>
          <w:rFonts w:ascii="Times New Roman" w:hAnsi="Times New Roman"/>
          <w:sz w:val="24"/>
          <w:szCs w:val="23"/>
          <w:lang w:val="en-GB" w:eastAsia="fi-FI"/>
        </w:rPr>
        <w:t>drafting</w:t>
      </w:r>
      <w:r w:rsidRPr="006E7D82">
        <w:rPr>
          <w:rFonts w:ascii="Times New Roman" w:hAnsi="Times New Roman"/>
          <w:sz w:val="24"/>
          <w:szCs w:val="23"/>
          <w:lang w:val="en-GB" w:eastAsia="fi-FI"/>
        </w:rPr>
        <w:t xml:space="preserve"> and </w:t>
      </w:r>
      <w:proofErr w:type="gramStart"/>
      <w:r w:rsidRPr="006E7D82">
        <w:rPr>
          <w:rFonts w:ascii="Times New Roman" w:hAnsi="Times New Roman"/>
          <w:sz w:val="24"/>
          <w:szCs w:val="23"/>
          <w:lang w:val="en-GB" w:eastAsia="fi-FI"/>
        </w:rPr>
        <w:t>submitting an application</w:t>
      </w:r>
      <w:proofErr w:type="gramEnd"/>
      <w:r w:rsidR="009C12A4">
        <w:rPr>
          <w:rFonts w:ascii="Times New Roman" w:hAnsi="Times New Roman"/>
          <w:sz w:val="24"/>
          <w:szCs w:val="23"/>
          <w:lang w:val="en-GB" w:eastAsia="fi-FI"/>
        </w:rPr>
        <w:t>, research work and reporting</w:t>
      </w:r>
      <w:r w:rsidRPr="006E7D82">
        <w:rPr>
          <w:rFonts w:ascii="Times New Roman" w:hAnsi="Times New Roman"/>
          <w:sz w:val="24"/>
          <w:szCs w:val="23"/>
          <w:lang w:val="en-GB" w:eastAsia="fi-FI"/>
        </w:rPr>
        <w:t xml:space="preserve">. </w:t>
      </w:r>
    </w:p>
    <w:p w14:paraId="75B3B912" w14:textId="0ACFD743" w:rsidR="00B73E21" w:rsidRDefault="00B73E21" w:rsidP="006E7D82">
      <w:pPr>
        <w:spacing w:after="0" w:line="240" w:lineRule="auto"/>
        <w:rPr>
          <w:rFonts w:ascii="Times New Roman" w:hAnsi="Times New Roman"/>
          <w:sz w:val="24"/>
          <w:szCs w:val="23"/>
          <w:lang w:val="en-GB" w:eastAsia="fi-FI"/>
        </w:rPr>
      </w:pPr>
    </w:p>
    <w:p w14:paraId="4A85EE1F" w14:textId="3520B3CC" w:rsidR="0093030A" w:rsidRDefault="0093030A" w:rsidP="0093030A">
      <w:pPr>
        <w:spacing w:after="0" w:line="240" w:lineRule="auto"/>
        <w:ind w:firstLine="641"/>
        <w:rPr>
          <w:rFonts w:ascii="Times New Roman" w:hAnsi="Times New Roman"/>
          <w:b/>
          <w:sz w:val="24"/>
          <w:szCs w:val="26"/>
          <w:lang w:val="en-US"/>
        </w:rPr>
      </w:pPr>
      <w:r>
        <w:rPr>
          <w:rFonts w:ascii="Times New Roman" w:hAnsi="Times New Roman"/>
          <w:b/>
          <w:sz w:val="24"/>
          <w:szCs w:val="26"/>
          <w:lang w:val="en-US"/>
        </w:rPr>
        <w:t>Major research funding</w:t>
      </w:r>
      <w:r w:rsidRPr="00911D8D">
        <w:rPr>
          <w:rFonts w:ascii="Times New Roman" w:hAnsi="Times New Roman"/>
          <w:b/>
          <w:sz w:val="24"/>
          <w:szCs w:val="26"/>
          <w:lang w:val="en-US"/>
        </w:rPr>
        <w:t>:</w:t>
      </w:r>
    </w:p>
    <w:p w14:paraId="52369A1B" w14:textId="2DE3FC7B" w:rsidR="007854DB" w:rsidRPr="009A57FF" w:rsidRDefault="00105049" w:rsidP="0093030A">
      <w:pPr>
        <w:spacing w:after="0" w:line="240" w:lineRule="auto"/>
        <w:ind w:firstLine="641"/>
        <w:rPr>
          <w:rFonts w:ascii="Times New Roman" w:hAnsi="Times New Roman"/>
          <w:i/>
          <w:sz w:val="24"/>
          <w:szCs w:val="26"/>
          <w:u w:val="single"/>
          <w:lang w:val="en-US"/>
        </w:rPr>
      </w:pPr>
      <w:r w:rsidRPr="009A57FF">
        <w:rPr>
          <w:rFonts w:ascii="Times New Roman" w:hAnsi="Times New Roman"/>
          <w:i/>
          <w:sz w:val="24"/>
          <w:szCs w:val="26"/>
          <w:u w:val="single"/>
          <w:lang w:val="en-US"/>
        </w:rPr>
        <w:t>A</w:t>
      </w:r>
      <w:r>
        <w:rPr>
          <w:rFonts w:ascii="Times New Roman" w:hAnsi="Times New Roman"/>
          <w:i/>
          <w:sz w:val="24"/>
          <w:szCs w:val="26"/>
          <w:u w:val="single"/>
          <w:lang w:val="en-US"/>
        </w:rPr>
        <w:t xml:space="preserve">cted </w:t>
      </w:r>
      <w:r w:rsidR="007A1D5E">
        <w:rPr>
          <w:rFonts w:ascii="Times New Roman" w:hAnsi="Times New Roman"/>
          <w:i/>
          <w:sz w:val="24"/>
          <w:szCs w:val="26"/>
          <w:u w:val="single"/>
          <w:lang w:val="en-US"/>
        </w:rPr>
        <w:t xml:space="preserve">as the </w:t>
      </w:r>
      <w:r w:rsidR="00F46ED4">
        <w:rPr>
          <w:rFonts w:ascii="Times New Roman" w:hAnsi="Times New Roman"/>
          <w:i/>
          <w:sz w:val="24"/>
          <w:szCs w:val="26"/>
          <w:u w:val="single"/>
          <w:lang w:val="en-US"/>
        </w:rPr>
        <w:t>(</w:t>
      </w:r>
      <w:r w:rsidR="00B444FA">
        <w:rPr>
          <w:rFonts w:ascii="Times New Roman" w:hAnsi="Times New Roman"/>
          <w:i/>
          <w:sz w:val="24"/>
          <w:szCs w:val="26"/>
          <w:u w:val="single"/>
          <w:lang w:val="en-US"/>
        </w:rPr>
        <w:t>c</w:t>
      </w:r>
      <w:r w:rsidR="00F46ED4">
        <w:rPr>
          <w:rFonts w:ascii="Times New Roman" w:hAnsi="Times New Roman"/>
          <w:i/>
          <w:sz w:val="24"/>
          <w:szCs w:val="26"/>
          <w:u w:val="single"/>
          <w:lang w:val="en-US"/>
        </w:rPr>
        <w:t xml:space="preserve">o-) </w:t>
      </w:r>
      <w:r w:rsidR="007854DB" w:rsidRPr="009A57FF">
        <w:rPr>
          <w:rFonts w:ascii="Times New Roman" w:hAnsi="Times New Roman"/>
          <w:i/>
          <w:sz w:val="24"/>
          <w:szCs w:val="26"/>
          <w:u w:val="single"/>
          <w:lang w:val="en-US"/>
        </w:rPr>
        <w:t xml:space="preserve">principal investigator (PI) or </w:t>
      </w:r>
      <w:r w:rsidR="00C80B1D">
        <w:rPr>
          <w:rFonts w:ascii="Times New Roman" w:hAnsi="Times New Roman"/>
          <w:i/>
          <w:sz w:val="24"/>
          <w:szCs w:val="26"/>
          <w:u w:val="single"/>
          <w:lang w:val="en-US"/>
        </w:rPr>
        <w:t>similar</w:t>
      </w:r>
      <w:r w:rsidR="007854DB" w:rsidRPr="009A57FF">
        <w:rPr>
          <w:rFonts w:ascii="Times New Roman" w:hAnsi="Times New Roman"/>
          <w:i/>
          <w:sz w:val="24"/>
          <w:szCs w:val="26"/>
          <w:u w:val="single"/>
          <w:lang w:val="en-US"/>
        </w:rPr>
        <w:t>:</w:t>
      </w:r>
    </w:p>
    <w:p w14:paraId="522E7BFC" w14:textId="6587DEB9" w:rsidR="007854DB" w:rsidRPr="00556B56" w:rsidRDefault="007854DB" w:rsidP="007854DB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 w:eastAsia="fi-FI"/>
        </w:rPr>
      </w:pPr>
      <w:r>
        <w:rPr>
          <w:rFonts w:ascii="Times New Roman" w:hAnsi="Times New Roman"/>
          <w:bCs/>
          <w:sz w:val="24"/>
          <w:szCs w:val="24"/>
          <w:lang w:val="en-US" w:eastAsia="fi-FI"/>
        </w:rPr>
        <w:t xml:space="preserve">1.1.2018-31.12.2019 </w:t>
      </w:r>
      <w:r w:rsidRPr="00B67AB8">
        <w:rPr>
          <w:rFonts w:ascii="Times New Roman" w:hAnsi="Times New Roman"/>
          <w:bCs/>
          <w:sz w:val="24"/>
          <w:szCs w:val="24"/>
          <w:lang w:val="en-US" w:eastAsia="fi-FI"/>
        </w:rPr>
        <w:t>–</w:t>
      </w:r>
      <w:r>
        <w:rPr>
          <w:rFonts w:ascii="Times New Roman" w:hAnsi="Times New Roman"/>
          <w:bCs/>
          <w:sz w:val="24"/>
          <w:szCs w:val="24"/>
          <w:lang w:val="en-US" w:eastAsia="fi-FI"/>
        </w:rPr>
        <w:t xml:space="preserve"> Low Power Wide Area Network Evolution (LPWAN-Evolution) project, University of Oulu, </w:t>
      </w:r>
      <w:r w:rsidRPr="0068372B">
        <w:rPr>
          <w:rFonts w:ascii="Times New Roman" w:hAnsi="Times New Roman"/>
          <w:bCs/>
          <w:i/>
          <w:sz w:val="24"/>
          <w:szCs w:val="24"/>
          <w:lang w:val="en-US" w:eastAsia="fi-FI"/>
        </w:rPr>
        <w:t>Principal Investigator</w:t>
      </w:r>
      <w:r>
        <w:rPr>
          <w:rFonts w:ascii="Times New Roman" w:hAnsi="Times New Roman"/>
          <w:bCs/>
          <w:sz w:val="24"/>
          <w:szCs w:val="24"/>
          <w:lang w:val="en-US" w:eastAsia="fi-FI"/>
        </w:rPr>
        <w:t xml:space="preserve"> </w:t>
      </w:r>
      <w:r w:rsidRPr="00556B56">
        <w:rPr>
          <w:rFonts w:ascii="Times New Roman" w:hAnsi="Times New Roman"/>
          <w:bCs/>
          <w:sz w:val="24"/>
          <w:szCs w:val="24"/>
          <w:lang w:val="en-US" w:eastAsia="fi-FI"/>
        </w:rPr>
        <w:t>(Total budget: 200 000 EUR)</w:t>
      </w:r>
    </w:p>
    <w:p w14:paraId="06A761D1" w14:textId="2B42FA9C" w:rsidR="007854DB" w:rsidRDefault="007854DB" w:rsidP="007854DB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 w:eastAsia="fi-FI"/>
        </w:rPr>
      </w:pPr>
      <w:r>
        <w:rPr>
          <w:rFonts w:ascii="Times New Roman" w:hAnsi="Times New Roman"/>
          <w:bCs/>
          <w:sz w:val="24"/>
          <w:szCs w:val="24"/>
          <w:lang w:val="en-US" w:eastAsia="fi-FI"/>
        </w:rPr>
        <w:t xml:space="preserve">1.2.2017-30.9.2017 </w:t>
      </w:r>
      <w:r w:rsidRPr="00556B56">
        <w:rPr>
          <w:rFonts w:ascii="Times New Roman" w:hAnsi="Times New Roman"/>
          <w:bCs/>
          <w:sz w:val="24"/>
          <w:szCs w:val="24"/>
          <w:lang w:val="en-US" w:eastAsia="fi-FI"/>
        </w:rPr>
        <w:t>–</w:t>
      </w:r>
      <w:r>
        <w:rPr>
          <w:rFonts w:ascii="Times New Roman" w:hAnsi="Times New Roman"/>
          <w:bCs/>
          <w:sz w:val="24"/>
          <w:szCs w:val="24"/>
          <w:lang w:val="en-US" w:eastAsia="fi-FI"/>
        </w:rPr>
        <w:t xml:space="preserve"> </w:t>
      </w:r>
      <w:r w:rsidRPr="005936F6">
        <w:rPr>
          <w:rFonts w:ascii="Times New Roman" w:hAnsi="Times New Roman"/>
          <w:bCs/>
          <w:sz w:val="24"/>
          <w:szCs w:val="24"/>
          <w:lang w:val="en-US" w:eastAsia="fi-FI"/>
        </w:rPr>
        <w:t>Extending IoT signal coverage</w:t>
      </w:r>
      <w:r>
        <w:rPr>
          <w:rFonts w:ascii="Times New Roman" w:hAnsi="Times New Roman"/>
          <w:bCs/>
          <w:sz w:val="24"/>
          <w:szCs w:val="24"/>
          <w:lang w:val="en-US" w:eastAsia="fi-FI"/>
        </w:rPr>
        <w:t xml:space="preserve">, </w:t>
      </w:r>
      <w:r w:rsidRPr="00556B56">
        <w:rPr>
          <w:rFonts w:ascii="Times New Roman" w:hAnsi="Times New Roman"/>
          <w:bCs/>
          <w:sz w:val="24"/>
          <w:szCs w:val="24"/>
          <w:lang w:val="en-US" w:eastAsia="fi-FI"/>
        </w:rPr>
        <w:t>Business Finland</w:t>
      </w:r>
      <w:r w:rsidR="00690F49">
        <w:rPr>
          <w:rFonts w:ascii="Times New Roman" w:hAnsi="Times New Roman"/>
          <w:bCs/>
          <w:sz w:val="24"/>
          <w:szCs w:val="24"/>
          <w:lang w:val="en-US" w:eastAsia="fi-FI"/>
        </w:rPr>
        <w:t xml:space="preserve"> (HILLA </w:t>
      </w:r>
      <w:proofErr w:type="spellStart"/>
      <w:r w:rsidR="00690F49">
        <w:rPr>
          <w:rFonts w:ascii="Times New Roman" w:hAnsi="Times New Roman"/>
          <w:bCs/>
          <w:sz w:val="24"/>
          <w:szCs w:val="24"/>
          <w:lang w:val="en-US" w:eastAsia="fi-FI"/>
        </w:rPr>
        <w:t>programme</w:t>
      </w:r>
      <w:proofErr w:type="spellEnd"/>
      <w:r w:rsidR="00690F49">
        <w:rPr>
          <w:rFonts w:ascii="Times New Roman" w:hAnsi="Times New Roman"/>
          <w:bCs/>
          <w:sz w:val="24"/>
          <w:szCs w:val="24"/>
          <w:lang w:val="en-US" w:eastAsia="fi-FI"/>
        </w:rPr>
        <w:t>)</w:t>
      </w:r>
      <w:r>
        <w:rPr>
          <w:rFonts w:ascii="Times New Roman" w:hAnsi="Times New Roman"/>
          <w:bCs/>
          <w:sz w:val="24"/>
          <w:szCs w:val="24"/>
          <w:lang w:val="en-US" w:eastAsia="fi-FI"/>
        </w:rPr>
        <w:t xml:space="preserve">, </w:t>
      </w:r>
      <w:r w:rsidRPr="0068372B">
        <w:rPr>
          <w:rFonts w:ascii="Times New Roman" w:hAnsi="Times New Roman"/>
          <w:bCs/>
          <w:i/>
          <w:sz w:val="24"/>
          <w:szCs w:val="24"/>
          <w:lang w:val="en-US" w:eastAsia="fi-FI"/>
        </w:rPr>
        <w:t>Principal Investigator</w:t>
      </w:r>
      <w:r>
        <w:rPr>
          <w:rFonts w:ascii="Times New Roman" w:hAnsi="Times New Roman"/>
          <w:bCs/>
          <w:sz w:val="24"/>
          <w:szCs w:val="24"/>
          <w:lang w:val="en-US" w:eastAsia="fi-FI"/>
        </w:rPr>
        <w:t xml:space="preserve"> </w:t>
      </w:r>
      <w:r w:rsidRPr="00556B56">
        <w:rPr>
          <w:rFonts w:ascii="Times New Roman" w:hAnsi="Times New Roman"/>
          <w:bCs/>
          <w:sz w:val="24"/>
          <w:szCs w:val="24"/>
          <w:lang w:val="en-US" w:eastAsia="fi-FI"/>
        </w:rPr>
        <w:t xml:space="preserve">(Total budget: </w:t>
      </w:r>
      <w:r>
        <w:rPr>
          <w:rFonts w:ascii="Times New Roman" w:hAnsi="Times New Roman"/>
          <w:bCs/>
          <w:sz w:val="24"/>
          <w:szCs w:val="24"/>
          <w:lang w:val="en-US" w:eastAsia="fi-FI"/>
        </w:rPr>
        <w:t>30</w:t>
      </w:r>
      <w:r w:rsidRPr="00556B56">
        <w:rPr>
          <w:rFonts w:ascii="Times New Roman" w:hAnsi="Times New Roman"/>
          <w:bCs/>
          <w:sz w:val="24"/>
          <w:szCs w:val="24"/>
          <w:lang w:val="en-US" w:eastAsia="fi-FI"/>
        </w:rPr>
        <w:t> 000 EUR)</w:t>
      </w:r>
    </w:p>
    <w:p w14:paraId="73EB4F26" w14:textId="604AAEF8" w:rsidR="00CD1E3C" w:rsidRDefault="003A046F" w:rsidP="009145BC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 w:eastAsia="fi-FI"/>
        </w:rPr>
      </w:pPr>
      <w:r>
        <w:rPr>
          <w:rFonts w:ascii="Times New Roman" w:hAnsi="Times New Roman"/>
          <w:bCs/>
          <w:sz w:val="24"/>
          <w:szCs w:val="24"/>
          <w:lang w:val="en-US" w:eastAsia="fi-FI"/>
        </w:rPr>
        <w:t>18</w:t>
      </w:r>
      <w:r w:rsidR="00863A53" w:rsidRPr="00863A53">
        <w:rPr>
          <w:rFonts w:ascii="Times New Roman" w:hAnsi="Times New Roman"/>
          <w:bCs/>
          <w:sz w:val="24"/>
          <w:szCs w:val="24"/>
          <w:lang w:val="en-US" w:eastAsia="fi-FI"/>
        </w:rPr>
        <w:t>.</w:t>
      </w:r>
      <w:r>
        <w:rPr>
          <w:rFonts w:ascii="Times New Roman" w:hAnsi="Times New Roman"/>
          <w:bCs/>
          <w:sz w:val="24"/>
          <w:szCs w:val="24"/>
          <w:lang w:val="en-US" w:eastAsia="fi-FI"/>
        </w:rPr>
        <w:t>03</w:t>
      </w:r>
      <w:r w:rsidR="00863A53" w:rsidRPr="00863A53">
        <w:rPr>
          <w:rFonts w:ascii="Times New Roman" w:hAnsi="Times New Roman"/>
          <w:bCs/>
          <w:sz w:val="24"/>
          <w:szCs w:val="24"/>
          <w:lang w:val="en-US" w:eastAsia="fi-FI"/>
        </w:rPr>
        <w:t>.201</w:t>
      </w:r>
      <w:r>
        <w:rPr>
          <w:rFonts w:ascii="Times New Roman" w:hAnsi="Times New Roman"/>
          <w:bCs/>
          <w:sz w:val="24"/>
          <w:szCs w:val="24"/>
          <w:lang w:val="en-US" w:eastAsia="fi-FI"/>
        </w:rPr>
        <w:t>6</w:t>
      </w:r>
      <w:r w:rsidR="00863A53" w:rsidRPr="00863A53">
        <w:rPr>
          <w:rFonts w:ascii="Times New Roman" w:hAnsi="Times New Roman"/>
          <w:bCs/>
          <w:sz w:val="24"/>
          <w:szCs w:val="24"/>
          <w:lang w:val="en-US" w:eastAsia="fi-FI"/>
        </w:rPr>
        <w:t xml:space="preserve"> – Modular Platform for Wireless Sensor and Actuator Networks and Internet of Things, </w:t>
      </w:r>
      <w:proofErr w:type="spellStart"/>
      <w:r w:rsidR="00391063" w:rsidRPr="00391063">
        <w:rPr>
          <w:rFonts w:ascii="Times New Roman" w:hAnsi="Times New Roman"/>
          <w:bCs/>
          <w:sz w:val="24"/>
          <w:szCs w:val="24"/>
          <w:lang w:val="en-US" w:eastAsia="fi-FI"/>
        </w:rPr>
        <w:t>Sähköinsinööriliiton</w:t>
      </w:r>
      <w:proofErr w:type="spellEnd"/>
      <w:r w:rsidR="00391063" w:rsidRPr="00391063">
        <w:rPr>
          <w:rFonts w:ascii="Times New Roman" w:hAnsi="Times New Roman"/>
          <w:bCs/>
          <w:sz w:val="24"/>
          <w:szCs w:val="24"/>
          <w:lang w:val="en-US" w:eastAsia="fi-FI"/>
        </w:rPr>
        <w:t xml:space="preserve"> </w:t>
      </w:r>
      <w:proofErr w:type="spellStart"/>
      <w:r w:rsidR="00391063" w:rsidRPr="00391063">
        <w:rPr>
          <w:rFonts w:ascii="Times New Roman" w:hAnsi="Times New Roman"/>
          <w:bCs/>
          <w:sz w:val="24"/>
          <w:szCs w:val="24"/>
          <w:lang w:val="en-US" w:eastAsia="fi-FI"/>
        </w:rPr>
        <w:t>Säätiö</w:t>
      </w:r>
      <w:proofErr w:type="spellEnd"/>
      <w:r w:rsidR="00863A53" w:rsidRPr="00863A53">
        <w:rPr>
          <w:rFonts w:ascii="Times New Roman" w:hAnsi="Times New Roman"/>
          <w:bCs/>
          <w:sz w:val="24"/>
          <w:szCs w:val="24"/>
          <w:lang w:val="en-US" w:eastAsia="fi-FI"/>
        </w:rPr>
        <w:t xml:space="preserve">, </w:t>
      </w:r>
      <w:r w:rsidR="00863A53" w:rsidRPr="00863A53">
        <w:rPr>
          <w:rFonts w:ascii="Times New Roman" w:hAnsi="Times New Roman"/>
          <w:bCs/>
          <w:i/>
          <w:sz w:val="24"/>
          <w:szCs w:val="24"/>
          <w:lang w:val="en-US" w:eastAsia="fi-FI"/>
        </w:rPr>
        <w:t>Principal Investigator</w:t>
      </w:r>
      <w:r w:rsidR="00863A53" w:rsidRPr="00863A53">
        <w:rPr>
          <w:rFonts w:ascii="Times New Roman" w:hAnsi="Times New Roman"/>
          <w:bCs/>
          <w:sz w:val="24"/>
          <w:szCs w:val="24"/>
          <w:lang w:val="en-US" w:eastAsia="fi-FI"/>
        </w:rPr>
        <w:t xml:space="preserve"> (Personal grant: </w:t>
      </w:r>
      <w:r w:rsidR="00391063">
        <w:rPr>
          <w:rFonts w:ascii="Times New Roman" w:hAnsi="Times New Roman"/>
          <w:bCs/>
          <w:sz w:val="24"/>
          <w:szCs w:val="24"/>
          <w:lang w:val="en-US" w:eastAsia="fi-FI"/>
        </w:rPr>
        <w:t>2</w:t>
      </w:r>
      <w:r w:rsidR="00863A53" w:rsidRPr="00863A53">
        <w:rPr>
          <w:rFonts w:ascii="Times New Roman" w:hAnsi="Times New Roman"/>
          <w:bCs/>
          <w:sz w:val="24"/>
          <w:szCs w:val="24"/>
          <w:lang w:val="en-US" w:eastAsia="fi-FI"/>
        </w:rPr>
        <w:t> 000 EUR)</w:t>
      </w:r>
    </w:p>
    <w:p w14:paraId="2C27403A" w14:textId="49C2AAD3" w:rsidR="00F46ED4" w:rsidRPr="00F46ED4" w:rsidRDefault="00F46ED4" w:rsidP="00D24B7D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 w:eastAsia="fi-FI"/>
        </w:rPr>
      </w:pPr>
      <w:r w:rsidRPr="00F46ED4">
        <w:rPr>
          <w:rFonts w:ascii="Times New Roman" w:hAnsi="Times New Roman"/>
          <w:bCs/>
          <w:sz w:val="24"/>
          <w:szCs w:val="24"/>
          <w:lang w:val="en-US" w:eastAsia="fi-FI"/>
        </w:rPr>
        <w:t>1.1.2015-31.12.2015 – Wireless Solutions and Infrastructure for Indoor Localization of Mobile Objects and Robots (WIILMOR), University of Oulu,</w:t>
      </w:r>
      <w:r w:rsidRPr="00F46ED4">
        <w:rPr>
          <w:rFonts w:ascii="Times New Roman" w:hAnsi="Times New Roman"/>
          <w:bCs/>
          <w:i/>
          <w:sz w:val="24"/>
          <w:szCs w:val="24"/>
          <w:lang w:val="en-US" w:eastAsia="fi-FI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  <w:lang w:val="en-US" w:eastAsia="fi-FI"/>
        </w:rPr>
        <w:t>Co-</w:t>
      </w:r>
      <w:r w:rsidR="000D65E4" w:rsidRPr="00863A53">
        <w:rPr>
          <w:rFonts w:ascii="Times New Roman" w:hAnsi="Times New Roman"/>
          <w:bCs/>
          <w:i/>
          <w:sz w:val="24"/>
          <w:szCs w:val="24"/>
          <w:lang w:val="en-US" w:eastAsia="fi-FI"/>
        </w:rPr>
        <w:t>Principal Investigator</w:t>
      </w:r>
      <w:r w:rsidRPr="00F46ED4">
        <w:rPr>
          <w:rFonts w:ascii="Times New Roman" w:hAnsi="Times New Roman"/>
          <w:bCs/>
          <w:i/>
          <w:sz w:val="24"/>
          <w:szCs w:val="24"/>
          <w:lang w:val="en-US" w:eastAsia="fi-FI"/>
        </w:rPr>
        <w:t xml:space="preserve"> </w:t>
      </w:r>
      <w:r w:rsidRPr="00F46ED4">
        <w:rPr>
          <w:rFonts w:ascii="Times New Roman" w:hAnsi="Times New Roman"/>
          <w:bCs/>
          <w:sz w:val="24"/>
          <w:szCs w:val="24"/>
          <w:lang w:val="en-US" w:eastAsia="fi-FI"/>
        </w:rPr>
        <w:t>(Total budget: 22 500 EUR, PI not assigned)</w:t>
      </w:r>
    </w:p>
    <w:p w14:paraId="2B313A00" w14:textId="57FA77F9" w:rsidR="007854DB" w:rsidRDefault="0046734F" w:rsidP="007854DB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 w:eastAsia="fi-FI"/>
        </w:rPr>
      </w:pPr>
      <w:r>
        <w:rPr>
          <w:rFonts w:ascii="Times New Roman" w:hAnsi="Times New Roman"/>
          <w:bCs/>
          <w:sz w:val="24"/>
          <w:szCs w:val="24"/>
          <w:lang w:val="en-US" w:eastAsia="fi-FI"/>
        </w:rPr>
        <w:lastRenderedPageBreak/>
        <w:t>24.11.2015</w:t>
      </w:r>
      <w:r w:rsidR="007854DB">
        <w:rPr>
          <w:rFonts w:ascii="Times New Roman" w:hAnsi="Times New Roman"/>
          <w:bCs/>
          <w:sz w:val="24"/>
          <w:szCs w:val="24"/>
          <w:lang w:val="en-US" w:eastAsia="fi-FI"/>
        </w:rPr>
        <w:t xml:space="preserve"> </w:t>
      </w:r>
      <w:r w:rsidR="007854DB" w:rsidRPr="00556B56">
        <w:rPr>
          <w:rFonts w:ascii="Times New Roman" w:hAnsi="Times New Roman"/>
          <w:bCs/>
          <w:sz w:val="24"/>
          <w:szCs w:val="24"/>
          <w:lang w:val="en-US" w:eastAsia="fi-FI"/>
        </w:rPr>
        <w:t>–</w:t>
      </w:r>
      <w:r w:rsidR="007854DB">
        <w:rPr>
          <w:rFonts w:ascii="Times New Roman" w:hAnsi="Times New Roman"/>
          <w:bCs/>
          <w:sz w:val="24"/>
          <w:szCs w:val="24"/>
          <w:lang w:val="en-US" w:eastAsia="fi-FI"/>
        </w:rPr>
        <w:t xml:space="preserve"> </w:t>
      </w:r>
      <w:r w:rsidR="00BE1E6B" w:rsidRPr="00BE1E6B">
        <w:rPr>
          <w:rFonts w:ascii="Times New Roman" w:hAnsi="Times New Roman"/>
          <w:bCs/>
          <w:sz w:val="24"/>
          <w:szCs w:val="24"/>
          <w:lang w:val="en-US" w:eastAsia="fi-FI"/>
        </w:rPr>
        <w:t>Modular Platform for Wireless Sensor and Actuator Networks and Internet of Things</w:t>
      </w:r>
      <w:r w:rsidR="007854DB">
        <w:rPr>
          <w:rFonts w:ascii="Times New Roman" w:hAnsi="Times New Roman"/>
          <w:bCs/>
          <w:sz w:val="24"/>
          <w:szCs w:val="24"/>
          <w:lang w:val="en-US" w:eastAsia="fi-FI"/>
        </w:rPr>
        <w:t xml:space="preserve">, </w:t>
      </w:r>
      <w:r w:rsidR="00BE1E6B">
        <w:rPr>
          <w:rFonts w:ascii="Times New Roman" w:hAnsi="Times New Roman"/>
          <w:bCs/>
          <w:sz w:val="24"/>
          <w:szCs w:val="24"/>
          <w:lang w:val="en-US" w:eastAsia="fi-FI"/>
        </w:rPr>
        <w:t>Nokia Foundation</w:t>
      </w:r>
      <w:r w:rsidR="007854DB">
        <w:rPr>
          <w:rFonts w:ascii="Times New Roman" w:hAnsi="Times New Roman"/>
          <w:bCs/>
          <w:sz w:val="24"/>
          <w:szCs w:val="24"/>
          <w:lang w:val="en-US" w:eastAsia="fi-FI"/>
        </w:rPr>
        <w:t xml:space="preserve">, </w:t>
      </w:r>
      <w:r w:rsidR="007854DB" w:rsidRPr="0068372B">
        <w:rPr>
          <w:rFonts w:ascii="Times New Roman" w:hAnsi="Times New Roman"/>
          <w:bCs/>
          <w:i/>
          <w:sz w:val="24"/>
          <w:szCs w:val="24"/>
          <w:lang w:val="en-US" w:eastAsia="fi-FI"/>
        </w:rPr>
        <w:t>Principal Investigator</w:t>
      </w:r>
      <w:r w:rsidR="007854DB">
        <w:rPr>
          <w:rFonts w:ascii="Times New Roman" w:hAnsi="Times New Roman"/>
          <w:bCs/>
          <w:sz w:val="24"/>
          <w:szCs w:val="24"/>
          <w:lang w:val="en-US" w:eastAsia="fi-FI"/>
        </w:rPr>
        <w:t xml:space="preserve"> </w:t>
      </w:r>
      <w:r w:rsidR="007854DB" w:rsidRPr="00556B56">
        <w:rPr>
          <w:rFonts w:ascii="Times New Roman" w:hAnsi="Times New Roman"/>
          <w:bCs/>
          <w:sz w:val="24"/>
          <w:szCs w:val="24"/>
          <w:lang w:val="en-US" w:eastAsia="fi-FI"/>
        </w:rPr>
        <w:t>(</w:t>
      </w:r>
      <w:r w:rsidR="00BE1E6B">
        <w:rPr>
          <w:rFonts w:ascii="Times New Roman" w:hAnsi="Times New Roman"/>
          <w:bCs/>
          <w:sz w:val="24"/>
          <w:szCs w:val="24"/>
          <w:lang w:val="en-US" w:eastAsia="fi-FI"/>
        </w:rPr>
        <w:t>Personal grant</w:t>
      </w:r>
      <w:r w:rsidR="007854DB" w:rsidRPr="00556B56">
        <w:rPr>
          <w:rFonts w:ascii="Times New Roman" w:hAnsi="Times New Roman"/>
          <w:bCs/>
          <w:sz w:val="24"/>
          <w:szCs w:val="24"/>
          <w:lang w:val="en-US" w:eastAsia="fi-FI"/>
        </w:rPr>
        <w:t xml:space="preserve">: </w:t>
      </w:r>
      <w:r w:rsidR="00BE1E6B">
        <w:rPr>
          <w:rFonts w:ascii="Times New Roman" w:hAnsi="Times New Roman"/>
          <w:bCs/>
          <w:sz w:val="24"/>
          <w:szCs w:val="24"/>
          <w:lang w:val="en-US" w:eastAsia="fi-FI"/>
        </w:rPr>
        <w:t>5</w:t>
      </w:r>
      <w:r w:rsidR="007854DB" w:rsidRPr="00556B56">
        <w:rPr>
          <w:rFonts w:ascii="Times New Roman" w:hAnsi="Times New Roman"/>
          <w:bCs/>
          <w:sz w:val="24"/>
          <w:szCs w:val="24"/>
          <w:lang w:val="en-US" w:eastAsia="fi-FI"/>
        </w:rPr>
        <w:t> 000 EUR)</w:t>
      </w:r>
    </w:p>
    <w:p w14:paraId="28F60FAA" w14:textId="3ED9807F" w:rsidR="0046734F" w:rsidRDefault="0046734F" w:rsidP="0046734F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 w:eastAsia="fi-FI"/>
        </w:rPr>
      </w:pPr>
      <w:r>
        <w:rPr>
          <w:rFonts w:ascii="Times New Roman" w:hAnsi="Times New Roman"/>
          <w:bCs/>
          <w:sz w:val="24"/>
          <w:szCs w:val="24"/>
          <w:lang w:val="en-US" w:eastAsia="fi-FI"/>
        </w:rPr>
        <w:t xml:space="preserve">02.12.2014 </w:t>
      </w:r>
      <w:r w:rsidRPr="00556B56">
        <w:rPr>
          <w:rFonts w:ascii="Times New Roman" w:hAnsi="Times New Roman"/>
          <w:bCs/>
          <w:sz w:val="24"/>
          <w:szCs w:val="24"/>
          <w:lang w:val="en-US" w:eastAsia="fi-FI"/>
        </w:rPr>
        <w:t>–</w:t>
      </w:r>
      <w:r>
        <w:rPr>
          <w:rFonts w:ascii="Times New Roman" w:hAnsi="Times New Roman"/>
          <w:bCs/>
          <w:sz w:val="24"/>
          <w:szCs w:val="24"/>
          <w:lang w:val="en-US" w:eastAsia="fi-FI"/>
        </w:rPr>
        <w:t xml:space="preserve"> </w:t>
      </w:r>
      <w:r w:rsidR="00BE1E6B" w:rsidRPr="00BE1E6B">
        <w:rPr>
          <w:rFonts w:ascii="Times New Roman" w:hAnsi="Times New Roman"/>
          <w:bCs/>
          <w:sz w:val="24"/>
          <w:szCs w:val="24"/>
          <w:lang w:val="en-US" w:eastAsia="fi-FI"/>
        </w:rPr>
        <w:t>Modular Platform for Wireless Sensor and Actuator Networks and Internet of Things</w:t>
      </w:r>
      <w:r w:rsidR="00BE1E6B">
        <w:rPr>
          <w:rFonts w:ascii="Times New Roman" w:hAnsi="Times New Roman"/>
          <w:bCs/>
          <w:sz w:val="24"/>
          <w:szCs w:val="24"/>
          <w:lang w:val="en-US" w:eastAsia="fi-FI"/>
        </w:rPr>
        <w:t xml:space="preserve">, Nokia Foundation, </w:t>
      </w:r>
      <w:r w:rsidR="00BE1E6B" w:rsidRPr="0068372B">
        <w:rPr>
          <w:rFonts w:ascii="Times New Roman" w:hAnsi="Times New Roman"/>
          <w:bCs/>
          <w:i/>
          <w:sz w:val="24"/>
          <w:szCs w:val="24"/>
          <w:lang w:val="en-US" w:eastAsia="fi-FI"/>
        </w:rPr>
        <w:t>Principal Investigator</w:t>
      </w:r>
      <w:r w:rsidR="00BE1E6B">
        <w:rPr>
          <w:rFonts w:ascii="Times New Roman" w:hAnsi="Times New Roman"/>
          <w:bCs/>
          <w:sz w:val="24"/>
          <w:szCs w:val="24"/>
          <w:lang w:val="en-US" w:eastAsia="fi-FI"/>
        </w:rPr>
        <w:t xml:space="preserve"> </w:t>
      </w:r>
      <w:r w:rsidR="00BE1E6B" w:rsidRPr="00556B56">
        <w:rPr>
          <w:rFonts w:ascii="Times New Roman" w:hAnsi="Times New Roman"/>
          <w:bCs/>
          <w:sz w:val="24"/>
          <w:szCs w:val="24"/>
          <w:lang w:val="en-US" w:eastAsia="fi-FI"/>
        </w:rPr>
        <w:t>(</w:t>
      </w:r>
      <w:r w:rsidR="00BE1E6B">
        <w:rPr>
          <w:rFonts w:ascii="Times New Roman" w:hAnsi="Times New Roman"/>
          <w:bCs/>
          <w:sz w:val="24"/>
          <w:szCs w:val="24"/>
          <w:lang w:val="en-US" w:eastAsia="fi-FI"/>
        </w:rPr>
        <w:t>Personal grant</w:t>
      </w:r>
      <w:r w:rsidR="00BE1E6B" w:rsidRPr="00556B56">
        <w:rPr>
          <w:rFonts w:ascii="Times New Roman" w:hAnsi="Times New Roman"/>
          <w:bCs/>
          <w:sz w:val="24"/>
          <w:szCs w:val="24"/>
          <w:lang w:val="en-US" w:eastAsia="fi-FI"/>
        </w:rPr>
        <w:t xml:space="preserve">: </w:t>
      </w:r>
      <w:r w:rsidR="00BE1E6B">
        <w:rPr>
          <w:rFonts w:ascii="Times New Roman" w:hAnsi="Times New Roman"/>
          <w:bCs/>
          <w:sz w:val="24"/>
          <w:szCs w:val="24"/>
          <w:lang w:val="en-US" w:eastAsia="fi-FI"/>
        </w:rPr>
        <w:t>5</w:t>
      </w:r>
      <w:r w:rsidR="00BE1E6B" w:rsidRPr="00556B56">
        <w:rPr>
          <w:rFonts w:ascii="Times New Roman" w:hAnsi="Times New Roman"/>
          <w:bCs/>
          <w:sz w:val="24"/>
          <w:szCs w:val="24"/>
          <w:lang w:val="en-US" w:eastAsia="fi-FI"/>
        </w:rPr>
        <w:t> 000 EUR)</w:t>
      </w:r>
    </w:p>
    <w:p w14:paraId="15E2F1BD" w14:textId="77777777" w:rsidR="00012DC9" w:rsidRDefault="00012DC9" w:rsidP="009A57FF">
      <w:pPr>
        <w:spacing w:after="0" w:line="240" w:lineRule="auto"/>
        <w:ind w:firstLine="641"/>
        <w:rPr>
          <w:rFonts w:ascii="Times New Roman" w:hAnsi="Times New Roman"/>
          <w:i/>
          <w:sz w:val="24"/>
          <w:szCs w:val="26"/>
          <w:u w:val="single"/>
          <w:lang w:val="en-US"/>
        </w:rPr>
      </w:pPr>
    </w:p>
    <w:p w14:paraId="17EA1DD0" w14:textId="6B2477C9" w:rsidR="009A57FF" w:rsidRPr="009A57FF" w:rsidRDefault="007A1D5E" w:rsidP="009A57FF">
      <w:pPr>
        <w:spacing w:after="0" w:line="240" w:lineRule="auto"/>
        <w:ind w:firstLine="641"/>
        <w:rPr>
          <w:rFonts w:ascii="Times New Roman" w:hAnsi="Times New Roman"/>
          <w:i/>
          <w:sz w:val="24"/>
          <w:szCs w:val="26"/>
          <w:u w:val="single"/>
          <w:lang w:val="en-US"/>
        </w:rPr>
      </w:pPr>
      <w:r w:rsidRPr="009A57FF">
        <w:rPr>
          <w:rFonts w:ascii="Times New Roman" w:hAnsi="Times New Roman"/>
          <w:i/>
          <w:sz w:val="24"/>
          <w:szCs w:val="26"/>
          <w:u w:val="single"/>
          <w:lang w:val="en-US"/>
        </w:rPr>
        <w:t>A</w:t>
      </w:r>
      <w:r>
        <w:rPr>
          <w:rFonts w:ascii="Times New Roman" w:hAnsi="Times New Roman"/>
          <w:i/>
          <w:sz w:val="24"/>
          <w:szCs w:val="26"/>
          <w:u w:val="single"/>
          <w:lang w:val="en-US"/>
        </w:rPr>
        <w:t>ct</w:t>
      </w:r>
      <w:r w:rsidR="00105049">
        <w:rPr>
          <w:rFonts w:ascii="Times New Roman" w:hAnsi="Times New Roman"/>
          <w:i/>
          <w:sz w:val="24"/>
          <w:szCs w:val="26"/>
          <w:u w:val="single"/>
          <w:lang w:val="en-US"/>
        </w:rPr>
        <w:t>ed</w:t>
      </w:r>
      <w:r>
        <w:rPr>
          <w:rFonts w:ascii="Times New Roman" w:hAnsi="Times New Roman"/>
          <w:i/>
          <w:sz w:val="24"/>
          <w:szCs w:val="26"/>
          <w:u w:val="single"/>
          <w:lang w:val="en-US"/>
        </w:rPr>
        <w:t xml:space="preserve"> as the </w:t>
      </w:r>
      <w:r w:rsidR="009A57FF">
        <w:rPr>
          <w:rFonts w:ascii="Times New Roman" w:hAnsi="Times New Roman"/>
          <w:i/>
          <w:sz w:val="24"/>
          <w:szCs w:val="26"/>
          <w:u w:val="single"/>
          <w:lang w:val="en-US"/>
        </w:rPr>
        <w:t>work package</w:t>
      </w:r>
      <w:r w:rsidR="000D65E4">
        <w:rPr>
          <w:rFonts w:ascii="Times New Roman" w:hAnsi="Times New Roman"/>
          <w:i/>
          <w:sz w:val="24"/>
          <w:szCs w:val="26"/>
          <w:u w:val="single"/>
          <w:lang w:val="en-US"/>
        </w:rPr>
        <w:t xml:space="preserve"> (WP)</w:t>
      </w:r>
      <w:r w:rsidR="009A57FF">
        <w:rPr>
          <w:rFonts w:ascii="Times New Roman" w:hAnsi="Times New Roman"/>
          <w:i/>
          <w:sz w:val="24"/>
          <w:szCs w:val="26"/>
          <w:u w:val="single"/>
          <w:lang w:val="en-US"/>
        </w:rPr>
        <w:t xml:space="preserve"> leader</w:t>
      </w:r>
      <w:r w:rsidR="009A57FF" w:rsidRPr="009A57FF">
        <w:rPr>
          <w:rFonts w:ascii="Times New Roman" w:hAnsi="Times New Roman"/>
          <w:i/>
          <w:sz w:val="24"/>
          <w:szCs w:val="26"/>
          <w:u w:val="single"/>
          <w:lang w:val="en-US"/>
        </w:rPr>
        <w:t xml:space="preserve"> or </w:t>
      </w:r>
      <w:r w:rsidR="00C80B1D">
        <w:rPr>
          <w:rFonts w:ascii="Times New Roman" w:hAnsi="Times New Roman"/>
          <w:i/>
          <w:sz w:val="24"/>
          <w:szCs w:val="26"/>
          <w:u w:val="single"/>
          <w:lang w:val="en-US"/>
        </w:rPr>
        <w:t>similar</w:t>
      </w:r>
      <w:r w:rsidR="009A57FF" w:rsidRPr="009A57FF">
        <w:rPr>
          <w:rFonts w:ascii="Times New Roman" w:hAnsi="Times New Roman"/>
          <w:i/>
          <w:sz w:val="24"/>
          <w:szCs w:val="26"/>
          <w:u w:val="single"/>
          <w:lang w:val="en-US"/>
        </w:rPr>
        <w:t>:</w:t>
      </w:r>
    </w:p>
    <w:p w14:paraId="332EC555" w14:textId="767508C6" w:rsidR="00012076" w:rsidRDefault="00012076" w:rsidP="00012076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 w:eastAsia="fi-FI"/>
        </w:rPr>
      </w:pPr>
      <w:r>
        <w:rPr>
          <w:rFonts w:ascii="Times New Roman" w:hAnsi="Times New Roman"/>
          <w:bCs/>
          <w:sz w:val="24"/>
          <w:szCs w:val="24"/>
          <w:lang w:val="en-US" w:eastAsia="fi-FI"/>
        </w:rPr>
        <w:t>1.1.2014-31.12.2016 – Wireless Networking Laboratory</w:t>
      </w:r>
      <w:r w:rsidR="00175DAD">
        <w:rPr>
          <w:rFonts w:ascii="Times New Roman" w:hAnsi="Times New Roman"/>
          <w:bCs/>
          <w:sz w:val="24"/>
          <w:szCs w:val="24"/>
          <w:lang w:val="en-US" w:eastAsia="fi-FI"/>
        </w:rPr>
        <w:t xml:space="preserve"> (WNL)</w:t>
      </w:r>
      <w:r>
        <w:rPr>
          <w:rFonts w:ascii="Times New Roman" w:hAnsi="Times New Roman"/>
          <w:bCs/>
          <w:sz w:val="24"/>
          <w:szCs w:val="24"/>
          <w:lang w:val="en-US" w:eastAsia="fi-FI"/>
        </w:rPr>
        <w:t>, University of Oulu,</w:t>
      </w:r>
      <w:r w:rsidRPr="004C4235">
        <w:rPr>
          <w:rFonts w:ascii="Times New Roman" w:hAnsi="Times New Roman"/>
          <w:bCs/>
          <w:i/>
          <w:sz w:val="24"/>
          <w:szCs w:val="24"/>
          <w:lang w:val="en-US" w:eastAsia="fi-FI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  <w:lang w:val="en-US" w:eastAsia="fi-FI"/>
        </w:rPr>
        <w:t xml:space="preserve">WSN WP leader </w:t>
      </w:r>
      <w:r w:rsidRPr="00556B56">
        <w:rPr>
          <w:rFonts w:ascii="Times New Roman" w:hAnsi="Times New Roman"/>
          <w:bCs/>
          <w:sz w:val="24"/>
          <w:szCs w:val="24"/>
          <w:lang w:val="en-US" w:eastAsia="fi-FI"/>
        </w:rPr>
        <w:t xml:space="preserve">(Total budget: </w:t>
      </w:r>
      <w:r>
        <w:rPr>
          <w:rFonts w:ascii="Times New Roman" w:hAnsi="Times New Roman"/>
          <w:bCs/>
          <w:sz w:val="24"/>
          <w:szCs w:val="24"/>
          <w:lang w:val="en-US" w:eastAsia="fi-FI"/>
        </w:rPr>
        <w:t>2</w:t>
      </w:r>
      <w:r w:rsidRPr="00556B56">
        <w:rPr>
          <w:rFonts w:ascii="Times New Roman" w:hAnsi="Times New Roman"/>
          <w:bCs/>
          <w:sz w:val="24"/>
          <w:szCs w:val="24"/>
          <w:lang w:val="en-US" w:eastAsia="fi-FI"/>
        </w:rPr>
        <w:t>00 000 EUR</w:t>
      </w:r>
      <w:r>
        <w:rPr>
          <w:rFonts w:ascii="Times New Roman" w:hAnsi="Times New Roman"/>
          <w:bCs/>
          <w:sz w:val="24"/>
          <w:szCs w:val="24"/>
          <w:lang w:val="en-US" w:eastAsia="fi-FI"/>
        </w:rPr>
        <w:t>, PI Prof. Jari Iinatti, University of Oulu</w:t>
      </w:r>
      <w:r w:rsidRPr="00556B56">
        <w:rPr>
          <w:rFonts w:ascii="Times New Roman" w:hAnsi="Times New Roman"/>
          <w:bCs/>
          <w:sz w:val="24"/>
          <w:szCs w:val="24"/>
          <w:lang w:val="en-US" w:eastAsia="fi-FI"/>
        </w:rPr>
        <w:t>)</w:t>
      </w:r>
    </w:p>
    <w:p w14:paraId="3839060D" w14:textId="5AD9FB1A" w:rsidR="007854DB" w:rsidRDefault="00105049" w:rsidP="00205DDD">
      <w:pPr>
        <w:spacing w:after="0" w:line="240" w:lineRule="auto"/>
        <w:ind w:left="641"/>
        <w:rPr>
          <w:rFonts w:ascii="Times New Roman" w:hAnsi="Times New Roman"/>
          <w:b/>
          <w:sz w:val="24"/>
          <w:szCs w:val="26"/>
          <w:lang w:val="en-US"/>
        </w:rPr>
      </w:pPr>
      <w:r w:rsidRPr="009A57FF">
        <w:rPr>
          <w:rFonts w:ascii="Times New Roman" w:hAnsi="Times New Roman"/>
          <w:i/>
          <w:sz w:val="24"/>
          <w:szCs w:val="26"/>
          <w:u w:val="single"/>
          <w:lang w:val="en-US"/>
        </w:rPr>
        <w:t>A</w:t>
      </w:r>
      <w:r>
        <w:rPr>
          <w:rFonts w:ascii="Times New Roman" w:hAnsi="Times New Roman"/>
          <w:i/>
          <w:sz w:val="24"/>
          <w:szCs w:val="26"/>
          <w:u w:val="single"/>
          <w:lang w:val="en-US"/>
        </w:rPr>
        <w:t xml:space="preserve">cted </w:t>
      </w:r>
      <w:r w:rsidR="007A1D5E">
        <w:rPr>
          <w:rFonts w:ascii="Times New Roman" w:hAnsi="Times New Roman"/>
          <w:i/>
          <w:sz w:val="24"/>
          <w:szCs w:val="26"/>
          <w:u w:val="single"/>
          <w:lang w:val="en-US"/>
        </w:rPr>
        <w:t xml:space="preserve">as the </w:t>
      </w:r>
      <w:r w:rsidR="00012076">
        <w:rPr>
          <w:rFonts w:ascii="Times New Roman" w:hAnsi="Times New Roman"/>
          <w:i/>
          <w:sz w:val="24"/>
          <w:szCs w:val="26"/>
          <w:u w:val="single"/>
          <w:lang w:val="en-US"/>
        </w:rPr>
        <w:t>researcher</w:t>
      </w:r>
      <w:r w:rsidR="00235910">
        <w:rPr>
          <w:rFonts w:ascii="Times New Roman" w:hAnsi="Times New Roman"/>
          <w:i/>
          <w:sz w:val="24"/>
          <w:szCs w:val="26"/>
          <w:u w:val="single"/>
          <w:lang w:val="en-US"/>
        </w:rPr>
        <w:t xml:space="preserve">/contributor or </w:t>
      </w:r>
      <w:r w:rsidR="00C80B1D">
        <w:rPr>
          <w:rFonts w:ascii="Times New Roman" w:hAnsi="Times New Roman"/>
          <w:i/>
          <w:sz w:val="24"/>
          <w:szCs w:val="26"/>
          <w:u w:val="single"/>
          <w:lang w:val="en-US"/>
        </w:rPr>
        <w:t>similar</w:t>
      </w:r>
      <w:r w:rsidR="00367468" w:rsidRPr="00367468">
        <w:rPr>
          <w:rFonts w:ascii="Times New Roman" w:hAnsi="Times New Roman"/>
          <w:i/>
          <w:sz w:val="24"/>
          <w:szCs w:val="26"/>
          <w:u w:val="single"/>
          <w:lang w:val="en-US"/>
        </w:rPr>
        <w:t>:</w:t>
      </w:r>
    </w:p>
    <w:p w14:paraId="26E3DA81" w14:textId="56EB53D4" w:rsidR="0068372B" w:rsidRDefault="0068372B" w:rsidP="00A45AFA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 w:eastAsia="fi-FI"/>
        </w:rPr>
      </w:pPr>
      <w:r w:rsidRPr="00556B56">
        <w:rPr>
          <w:rFonts w:ascii="Times New Roman" w:hAnsi="Times New Roman"/>
          <w:bCs/>
          <w:sz w:val="24"/>
          <w:szCs w:val="24"/>
          <w:lang w:val="en-US" w:eastAsia="fi-FI"/>
        </w:rPr>
        <w:t>1.11.2018-</w:t>
      </w:r>
      <w:r w:rsidR="00E91B11" w:rsidRPr="00556B56">
        <w:rPr>
          <w:rFonts w:ascii="Times New Roman" w:hAnsi="Times New Roman"/>
          <w:bCs/>
          <w:sz w:val="24"/>
          <w:szCs w:val="24"/>
          <w:lang w:val="en-US" w:eastAsia="fi-FI"/>
        </w:rPr>
        <w:t>31.12.2019</w:t>
      </w:r>
      <w:r w:rsidR="00E51219" w:rsidRPr="00556B56">
        <w:rPr>
          <w:rFonts w:ascii="Times New Roman" w:hAnsi="Times New Roman"/>
          <w:bCs/>
          <w:sz w:val="24"/>
          <w:szCs w:val="24"/>
          <w:lang w:val="en-US" w:eastAsia="fi-FI"/>
        </w:rPr>
        <w:t xml:space="preserve"> –</w:t>
      </w:r>
      <w:r w:rsidRPr="00556B56">
        <w:rPr>
          <w:rFonts w:ascii="Times New Roman" w:hAnsi="Times New Roman"/>
          <w:bCs/>
          <w:sz w:val="24"/>
          <w:szCs w:val="24"/>
          <w:lang w:val="en-US" w:eastAsia="fi-FI"/>
        </w:rPr>
        <w:t xml:space="preserve"> </w:t>
      </w:r>
      <w:r w:rsidR="00B610FB" w:rsidRPr="00556B56">
        <w:rPr>
          <w:rFonts w:ascii="Times New Roman" w:hAnsi="Times New Roman"/>
          <w:bCs/>
          <w:sz w:val="24"/>
          <w:szCs w:val="24"/>
          <w:lang w:val="en-US" w:eastAsia="fi-FI"/>
        </w:rPr>
        <w:t>SP400</w:t>
      </w:r>
      <w:r w:rsidRPr="00556B56">
        <w:rPr>
          <w:rFonts w:ascii="Times New Roman" w:hAnsi="Times New Roman"/>
          <w:bCs/>
          <w:sz w:val="24"/>
          <w:szCs w:val="24"/>
          <w:lang w:val="en-US" w:eastAsia="fi-FI"/>
        </w:rPr>
        <w:t xml:space="preserve"> project, </w:t>
      </w:r>
      <w:r w:rsidR="00B610FB" w:rsidRPr="00556B56">
        <w:rPr>
          <w:rFonts w:ascii="Times New Roman" w:hAnsi="Times New Roman"/>
          <w:bCs/>
          <w:sz w:val="24"/>
          <w:szCs w:val="24"/>
          <w:lang w:val="en-US" w:eastAsia="fi-FI"/>
        </w:rPr>
        <w:t>Business Finland</w:t>
      </w:r>
      <w:r w:rsidRPr="00556B56">
        <w:rPr>
          <w:rFonts w:ascii="Times New Roman" w:hAnsi="Times New Roman"/>
          <w:bCs/>
          <w:sz w:val="24"/>
          <w:szCs w:val="24"/>
          <w:lang w:val="en-US" w:eastAsia="fi-FI"/>
        </w:rPr>
        <w:t xml:space="preserve">, </w:t>
      </w:r>
      <w:r w:rsidR="00B610FB" w:rsidRPr="00556B56">
        <w:rPr>
          <w:rFonts w:ascii="Times New Roman" w:hAnsi="Times New Roman"/>
          <w:bCs/>
          <w:i/>
          <w:sz w:val="24"/>
          <w:szCs w:val="24"/>
          <w:lang w:val="en-US" w:eastAsia="fi-FI"/>
        </w:rPr>
        <w:t>Research Scientist</w:t>
      </w:r>
      <w:r w:rsidRPr="00556B56">
        <w:rPr>
          <w:rFonts w:ascii="Times New Roman" w:hAnsi="Times New Roman"/>
          <w:bCs/>
          <w:sz w:val="24"/>
          <w:szCs w:val="24"/>
          <w:lang w:val="en-US" w:eastAsia="fi-FI"/>
        </w:rPr>
        <w:t xml:space="preserve"> </w:t>
      </w:r>
      <w:r w:rsidR="00556B56" w:rsidRPr="00556B56">
        <w:rPr>
          <w:rFonts w:ascii="Times New Roman" w:hAnsi="Times New Roman"/>
          <w:bCs/>
          <w:sz w:val="24"/>
          <w:szCs w:val="24"/>
          <w:lang w:val="en-US" w:eastAsia="fi-FI"/>
        </w:rPr>
        <w:t>(Total budget: 500 000 EUR</w:t>
      </w:r>
      <w:r w:rsidR="00AD36BE">
        <w:rPr>
          <w:rFonts w:ascii="Times New Roman" w:hAnsi="Times New Roman"/>
          <w:bCs/>
          <w:sz w:val="24"/>
          <w:szCs w:val="24"/>
          <w:lang w:val="en-US" w:eastAsia="fi-FI"/>
        </w:rPr>
        <w:t>, PI Prof. Ari Pouttu, University of Oulu</w:t>
      </w:r>
      <w:r w:rsidR="00556B56" w:rsidRPr="00556B56">
        <w:rPr>
          <w:rFonts w:ascii="Times New Roman" w:hAnsi="Times New Roman"/>
          <w:bCs/>
          <w:sz w:val="24"/>
          <w:szCs w:val="24"/>
          <w:lang w:val="en-US" w:eastAsia="fi-FI"/>
        </w:rPr>
        <w:t>)</w:t>
      </w:r>
    </w:p>
    <w:p w14:paraId="20D0E2CD" w14:textId="0A5675AB" w:rsidR="00AD36BE" w:rsidRDefault="00BC46B7" w:rsidP="00AD36BE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 w:eastAsia="fi-FI"/>
        </w:rPr>
      </w:pPr>
      <w:r>
        <w:rPr>
          <w:rFonts w:ascii="Times New Roman" w:hAnsi="Times New Roman"/>
          <w:sz w:val="24"/>
          <w:szCs w:val="23"/>
          <w:lang w:val="en-GB" w:eastAsia="fi-FI"/>
        </w:rPr>
        <w:t>1.1.2016-31.12.2017</w:t>
      </w:r>
      <w:r w:rsidR="00556B56">
        <w:rPr>
          <w:rFonts w:ascii="Times New Roman" w:hAnsi="Times New Roman"/>
          <w:sz w:val="24"/>
          <w:szCs w:val="23"/>
          <w:lang w:val="en-GB" w:eastAsia="fi-FI"/>
        </w:rPr>
        <w:t xml:space="preserve"> </w:t>
      </w:r>
      <w:r w:rsidR="00556B56" w:rsidRPr="00B67AB8">
        <w:rPr>
          <w:rFonts w:ascii="Times New Roman" w:hAnsi="Times New Roman"/>
          <w:bCs/>
          <w:sz w:val="24"/>
          <w:szCs w:val="24"/>
          <w:lang w:val="en-US" w:eastAsia="fi-FI"/>
        </w:rPr>
        <w:t>–</w:t>
      </w:r>
      <w:r w:rsidR="00556B56">
        <w:rPr>
          <w:rFonts w:ascii="Times New Roman" w:hAnsi="Times New Roman"/>
          <w:bCs/>
          <w:sz w:val="24"/>
          <w:szCs w:val="24"/>
          <w:lang w:val="en-US" w:eastAsia="fi-FI"/>
        </w:rPr>
        <w:t xml:space="preserve"> </w:t>
      </w:r>
      <w:r w:rsidR="00556B56" w:rsidRPr="00556B56">
        <w:rPr>
          <w:rFonts w:ascii="Times New Roman" w:hAnsi="Times New Roman"/>
          <w:bCs/>
          <w:sz w:val="24"/>
          <w:szCs w:val="24"/>
          <w:lang w:val="en-US" w:eastAsia="fi-FI"/>
        </w:rPr>
        <w:t xml:space="preserve">Peer-to-Peer (P2P) </w:t>
      </w:r>
      <w:proofErr w:type="spellStart"/>
      <w:r w:rsidR="00556B56">
        <w:rPr>
          <w:rFonts w:ascii="Times New Roman" w:hAnsi="Times New Roman"/>
          <w:bCs/>
          <w:sz w:val="24"/>
          <w:szCs w:val="24"/>
          <w:lang w:val="en-US" w:eastAsia="fi-FI"/>
        </w:rPr>
        <w:t>SmarTest</w:t>
      </w:r>
      <w:proofErr w:type="spellEnd"/>
      <w:r w:rsidR="00556B56">
        <w:rPr>
          <w:rFonts w:ascii="Times New Roman" w:hAnsi="Times New Roman"/>
          <w:bCs/>
          <w:sz w:val="24"/>
          <w:szCs w:val="24"/>
          <w:lang w:val="en-US" w:eastAsia="fi-FI"/>
        </w:rPr>
        <w:t xml:space="preserve">, H2020 </w:t>
      </w:r>
      <w:proofErr w:type="spellStart"/>
      <w:r w:rsidR="00556B56">
        <w:rPr>
          <w:rFonts w:ascii="Times New Roman" w:hAnsi="Times New Roman"/>
          <w:bCs/>
          <w:sz w:val="24"/>
          <w:szCs w:val="24"/>
          <w:lang w:val="en-US" w:eastAsia="fi-FI"/>
        </w:rPr>
        <w:t>programme</w:t>
      </w:r>
      <w:proofErr w:type="spellEnd"/>
      <w:r w:rsidR="00556B56">
        <w:rPr>
          <w:rFonts w:ascii="Times New Roman" w:hAnsi="Times New Roman"/>
          <w:bCs/>
          <w:sz w:val="24"/>
          <w:szCs w:val="24"/>
          <w:lang w:val="en-US" w:eastAsia="fi-FI"/>
        </w:rPr>
        <w:t xml:space="preserve">, </w:t>
      </w:r>
      <w:r w:rsidR="00556B56">
        <w:rPr>
          <w:rFonts w:ascii="Times New Roman" w:hAnsi="Times New Roman"/>
          <w:bCs/>
          <w:i/>
          <w:sz w:val="24"/>
          <w:szCs w:val="24"/>
          <w:lang w:val="en-US" w:eastAsia="fi-FI"/>
        </w:rPr>
        <w:t xml:space="preserve">Research Scientist </w:t>
      </w:r>
      <w:r w:rsidR="00AD36BE" w:rsidRPr="00556B56">
        <w:rPr>
          <w:rFonts w:ascii="Times New Roman" w:hAnsi="Times New Roman"/>
          <w:bCs/>
          <w:sz w:val="24"/>
          <w:szCs w:val="24"/>
          <w:lang w:val="en-US" w:eastAsia="fi-FI"/>
        </w:rPr>
        <w:t xml:space="preserve">(Total budget: </w:t>
      </w:r>
      <w:r w:rsidR="00216161" w:rsidRPr="00216161">
        <w:rPr>
          <w:rFonts w:ascii="Times New Roman" w:hAnsi="Times New Roman"/>
          <w:bCs/>
          <w:sz w:val="24"/>
          <w:szCs w:val="24"/>
          <w:lang w:val="en-US" w:eastAsia="fi-FI"/>
        </w:rPr>
        <w:t>3 866 215</w:t>
      </w:r>
      <w:r w:rsidR="00AD36BE" w:rsidRPr="00556B56">
        <w:rPr>
          <w:rFonts w:ascii="Times New Roman" w:hAnsi="Times New Roman"/>
          <w:bCs/>
          <w:sz w:val="24"/>
          <w:szCs w:val="24"/>
          <w:lang w:val="en-US" w:eastAsia="fi-FI"/>
        </w:rPr>
        <w:t xml:space="preserve"> EUR</w:t>
      </w:r>
      <w:r w:rsidR="00AD36BE">
        <w:rPr>
          <w:rFonts w:ascii="Times New Roman" w:hAnsi="Times New Roman"/>
          <w:bCs/>
          <w:sz w:val="24"/>
          <w:szCs w:val="24"/>
          <w:lang w:val="en-US" w:eastAsia="fi-FI"/>
        </w:rPr>
        <w:t>,</w:t>
      </w:r>
      <w:r w:rsidR="00AD36BE" w:rsidRPr="00AD36BE">
        <w:rPr>
          <w:rFonts w:ascii="Times New Roman" w:hAnsi="Times New Roman"/>
          <w:bCs/>
          <w:sz w:val="24"/>
          <w:szCs w:val="24"/>
          <w:lang w:val="en-US" w:eastAsia="fi-FI"/>
        </w:rPr>
        <w:t xml:space="preserve"> </w:t>
      </w:r>
      <w:r w:rsidR="00AD36BE">
        <w:rPr>
          <w:rFonts w:ascii="Times New Roman" w:hAnsi="Times New Roman"/>
          <w:bCs/>
          <w:sz w:val="24"/>
          <w:szCs w:val="24"/>
          <w:lang w:val="en-US" w:eastAsia="fi-FI"/>
        </w:rPr>
        <w:t>PI Prof. Ari Pouttu, University of Oulu</w:t>
      </w:r>
      <w:r w:rsidR="00AD36BE" w:rsidRPr="00556B56">
        <w:rPr>
          <w:rFonts w:ascii="Times New Roman" w:hAnsi="Times New Roman"/>
          <w:bCs/>
          <w:sz w:val="24"/>
          <w:szCs w:val="24"/>
          <w:lang w:val="en-US" w:eastAsia="fi-FI"/>
        </w:rPr>
        <w:t>)</w:t>
      </w:r>
    </w:p>
    <w:p w14:paraId="1879907B" w14:textId="61280EE9" w:rsidR="000C6C55" w:rsidRDefault="00336BFE" w:rsidP="000C6C55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 w:eastAsia="fi-FI"/>
        </w:rPr>
      </w:pPr>
      <w:r>
        <w:rPr>
          <w:rFonts w:ascii="Times New Roman" w:hAnsi="Times New Roman"/>
          <w:sz w:val="24"/>
          <w:szCs w:val="23"/>
          <w:lang w:val="en-GB" w:eastAsia="fi-FI"/>
        </w:rPr>
        <w:t>1.1.2016-</w:t>
      </w:r>
      <w:r w:rsidR="000C6C55">
        <w:rPr>
          <w:rFonts w:ascii="Times New Roman" w:hAnsi="Times New Roman"/>
          <w:sz w:val="24"/>
          <w:szCs w:val="23"/>
          <w:lang w:val="en-GB" w:eastAsia="fi-FI"/>
        </w:rPr>
        <w:t xml:space="preserve">1.12.2016 </w:t>
      </w:r>
      <w:r w:rsidR="000C6C55" w:rsidRPr="00B67AB8">
        <w:rPr>
          <w:rFonts w:ascii="Times New Roman" w:hAnsi="Times New Roman"/>
          <w:bCs/>
          <w:sz w:val="24"/>
          <w:szCs w:val="24"/>
          <w:lang w:val="en-US" w:eastAsia="fi-FI"/>
        </w:rPr>
        <w:t>–</w:t>
      </w:r>
      <w:r w:rsidR="000C6C55">
        <w:rPr>
          <w:rFonts w:ascii="Times New Roman" w:hAnsi="Times New Roman"/>
          <w:sz w:val="24"/>
          <w:szCs w:val="23"/>
          <w:lang w:val="en-GB" w:eastAsia="fi-FI"/>
        </w:rPr>
        <w:t xml:space="preserve"> </w:t>
      </w:r>
      <w:r w:rsidRPr="00336BFE">
        <w:rPr>
          <w:rFonts w:ascii="Times New Roman" w:hAnsi="Times New Roman"/>
          <w:sz w:val="24"/>
          <w:szCs w:val="23"/>
          <w:lang w:val="en-GB" w:eastAsia="fi-FI"/>
        </w:rPr>
        <w:t>Hands-on IoT for embedded systems and computer systems teaching</w:t>
      </w:r>
      <w:r w:rsidR="000C6C55">
        <w:rPr>
          <w:rFonts w:ascii="Times New Roman" w:hAnsi="Times New Roman"/>
          <w:sz w:val="24"/>
          <w:szCs w:val="23"/>
          <w:lang w:val="en-GB" w:eastAsia="fi-FI"/>
        </w:rPr>
        <w:t xml:space="preserve">, </w:t>
      </w:r>
      <w:r w:rsidR="000C6C55">
        <w:rPr>
          <w:rFonts w:ascii="Times New Roman" w:hAnsi="Times New Roman"/>
          <w:bCs/>
          <w:sz w:val="24"/>
          <w:szCs w:val="24"/>
          <w:lang w:val="en-US" w:eastAsia="fi-FI"/>
        </w:rPr>
        <w:t xml:space="preserve">University of Oulu, </w:t>
      </w:r>
      <w:r w:rsidR="000C6C55">
        <w:rPr>
          <w:rFonts w:ascii="Times New Roman" w:hAnsi="Times New Roman"/>
          <w:bCs/>
          <w:i/>
          <w:sz w:val="24"/>
          <w:szCs w:val="24"/>
          <w:lang w:val="en-US" w:eastAsia="fi-FI"/>
        </w:rPr>
        <w:t>Co</w:t>
      </w:r>
      <w:r w:rsidR="000C1D37">
        <w:rPr>
          <w:rFonts w:ascii="Times New Roman" w:hAnsi="Times New Roman"/>
          <w:bCs/>
          <w:i/>
          <w:sz w:val="24"/>
          <w:szCs w:val="24"/>
          <w:lang w:val="en-US" w:eastAsia="fi-FI"/>
        </w:rPr>
        <w:t>ntribu</w:t>
      </w:r>
      <w:r w:rsidR="000C6C55">
        <w:rPr>
          <w:rFonts w:ascii="Times New Roman" w:hAnsi="Times New Roman"/>
          <w:bCs/>
          <w:i/>
          <w:sz w:val="24"/>
          <w:szCs w:val="24"/>
          <w:lang w:val="en-US" w:eastAsia="fi-FI"/>
        </w:rPr>
        <w:t xml:space="preserve">tor </w:t>
      </w:r>
      <w:r w:rsidR="000C6C55" w:rsidRPr="005A6F10">
        <w:rPr>
          <w:rFonts w:ascii="Times New Roman" w:hAnsi="Times New Roman"/>
          <w:bCs/>
          <w:sz w:val="24"/>
          <w:szCs w:val="24"/>
          <w:lang w:val="en-US" w:eastAsia="fi-FI"/>
        </w:rPr>
        <w:t>(Total budget: 2</w:t>
      </w:r>
      <w:r w:rsidR="00602B87">
        <w:rPr>
          <w:rFonts w:ascii="Times New Roman" w:hAnsi="Times New Roman"/>
          <w:bCs/>
          <w:sz w:val="24"/>
          <w:szCs w:val="24"/>
          <w:lang w:val="en-US" w:eastAsia="fi-FI"/>
        </w:rPr>
        <w:t>9</w:t>
      </w:r>
      <w:r w:rsidR="000C6C55" w:rsidRPr="005A6F10">
        <w:rPr>
          <w:rFonts w:ascii="Times New Roman" w:hAnsi="Times New Roman"/>
          <w:bCs/>
          <w:sz w:val="24"/>
          <w:szCs w:val="24"/>
          <w:lang w:val="en-US" w:eastAsia="fi-FI"/>
        </w:rPr>
        <w:t xml:space="preserve"> </w:t>
      </w:r>
      <w:r w:rsidR="00602B87">
        <w:rPr>
          <w:rFonts w:ascii="Times New Roman" w:hAnsi="Times New Roman"/>
          <w:bCs/>
          <w:sz w:val="24"/>
          <w:szCs w:val="24"/>
          <w:lang w:val="en-US" w:eastAsia="fi-FI"/>
        </w:rPr>
        <w:t>045</w:t>
      </w:r>
      <w:r w:rsidR="000C6C55" w:rsidRPr="005A6F10">
        <w:rPr>
          <w:rFonts w:ascii="Times New Roman" w:hAnsi="Times New Roman"/>
          <w:bCs/>
          <w:sz w:val="24"/>
          <w:szCs w:val="24"/>
          <w:lang w:val="en-US" w:eastAsia="fi-FI"/>
        </w:rPr>
        <w:t xml:space="preserve"> EUR, </w:t>
      </w:r>
      <w:r w:rsidR="000524DD">
        <w:rPr>
          <w:rFonts w:ascii="Times New Roman" w:hAnsi="Times New Roman"/>
          <w:bCs/>
          <w:sz w:val="24"/>
          <w:szCs w:val="24"/>
          <w:lang w:val="en-US" w:eastAsia="fi-FI"/>
        </w:rPr>
        <w:t>Responsible leader:</w:t>
      </w:r>
      <w:r w:rsidR="000C6C55" w:rsidRPr="005A6F10">
        <w:rPr>
          <w:rFonts w:ascii="Times New Roman" w:hAnsi="Times New Roman"/>
          <w:bCs/>
          <w:sz w:val="24"/>
          <w:szCs w:val="24"/>
          <w:lang w:val="en-US" w:eastAsia="fi-FI"/>
        </w:rPr>
        <w:t xml:space="preserve"> </w:t>
      </w:r>
      <w:r w:rsidR="000524DD">
        <w:rPr>
          <w:rFonts w:ascii="Times New Roman" w:hAnsi="Times New Roman"/>
          <w:bCs/>
          <w:sz w:val="24"/>
          <w:szCs w:val="24"/>
          <w:lang w:val="en-US" w:eastAsia="fi-FI"/>
        </w:rPr>
        <w:t xml:space="preserve">Mr. </w:t>
      </w:r>
      <w:proofErr w:type="spellStart"/>
      <w:r w:rsidR="00BD79D8" w:rsidRPr="00BD79D8">
        <w:rPr>
          <w:rFonts w:ascii="Times New Roman" w:hAnsi="Times New Roman"/>
          <w:bCs/>
          <w:sz w:val="24"/>
          <w:szCs w:val="24"/>
          <w:lang w:val="en-US" w:eastAsia="fi-FI"/>
        </w:rPr>
        <w:t>Teemu</w:t>
      </w:r>
      <w:proofErr w:type="spellEnd"/>
      <w:r w:rsidR="00BD79D8" w:rsidRPr="00BD79D8">
        <w:rPr>
          <w:rFonts w:ascii="Times New Roman" w:hAnsi="Times New Roman"/>
          <w:bCs/>
          <w:sz w:val="24"/>
          <w:szCs w:val="24"/>
          <w:lang w:val="en-US" w:eastAsia="fi-FI"/>
        </w:rPr>
        <w:t xml:space="preserve"> </w:t>
      </w:r>
      <w:proofErr w:type="spellStart"/>
      <w:r w:rsidR="00BD79D8" w:rsidRPr="00BD79D8">
        <w:rPr>
          <w:rFonts w:ascii="Times New Roman" w:hAnsi="Times New Roman"/>
          <w:bCs/>
          <w:sz w:val="24"/>
          <w:szCs w:val="24"/>
          <w:lang w:val="en-US" w:eastAsia="fi-FI"/>
        </w:rPr>
        <w:t>Leppänen</w:t>
      </w:r>
      <w:proofErr w:type="spellEnd"/>
      <w:r w:rsidR="00BD79D8">
        <w:rPr>
          <w:rFonts w:ascii="Times New Roman" w:hAnsi="Times New Roman"/>
          <w:bCs/>
          <w:sz w:val="24"/>
          <w:szCs w:val="24"/>
          <w:lang w:val="en-US" w:eastAsia="fi-FI"/>
        </w:rPr>
        <w:t>,</w:t>
      </w:r>
      <w:r w:rsidR="00BD79D8" w:rsidRPr="00BD79D8">
        <w:rPr>
          <w:rFonts w:ascii="Times New Roman" w:hAnsi="Times New Roman"/>
          <w:bCs/>
          <w:sz w:val="24"/>
          <w:szCs w:val="24"/>
          <w:lang w:val="en-US" w:eastAsia="fi-FI"/>
        </w:rPr>
        <w:t xml:space="preserve"> </w:t>
      </w:r>
      <w:r w:rsidR="00BD79D8">
        <w:rPr>
          <w:rFonts w:ascii="Times New Roman" w:hAnsi="Times New Roman"/>
          <w:bCs/>
          <w:sz w:val="24"/>
          <w:szCs w:val="24"/>
          <w:lang w:val="en-US" w:eastAsia="fi-FI"/>
        </w:rPr>
        <w:t>University of Oulu</w:t>
      </w:r>
      <w:r w:rsidR="000C6C55" w:rsidRPr="005A6F10">
        <w:rPr>
          <w:rFonts w:ascii="Times New Roman" w:hAnsi="Times New Roman"/>
          <w:bCs/>
          <w:sz w:val="24"/>
          <w:szCs w:val="24"/>
          <w:lang w:val="en-US" w:eastAsia="fi-FI"/>
        </w:rPr>
        <w:t>)</w:t>
      </w:r>
    </w:p>
    <w:p w14:paraId="2230BDFD" w14:textId="05A81DA0" w:rsidR="00C722D3" w:rsidRPr="00F53C8D" w:rsidRDefault="00C722D3" w:rsidP="00C722D3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3"/>
          <w:lang w:val="en-US" w:eastAsia="fi-FI"/>
        </w:rPr>
      </w:pPr>
      <w:r w:rsidRPr="00F53C8D">
        <w:rPr>
          <w:rFonts w:ascii="Times New Roman" w:hAnsi="Times New Roman"/>
          <w:sz w:val="24"/>
          <w:szCs w:val="23"/>
          <w:lang w:val="en-US" w:eastAsia="fi-FI"/>
        </w:rPr>
        <w:t>01.05.201</w:t>
      </w:r>
      <w:r w:rsidR="00F53C8D">
        <w:rPr>
          <w:rFonts w:ascii="Times New Roman" w:hAnsi="Times New Roman"/>
          <w:sz w:val="24"/>
          <w:szCs w:val="23"/>
          <w:lang w:val="en-US" w:eastAsia="fi-FI"/>
        </w:rPr>
        <w:t>1</w:t>
      </w:r>
      <w:r w:rsidRPr="00F53C8D">
        <w:rPr>
          <w:rFonts w:ascii="Times New Roman" w:hAnsi="Times New Roman"/>
          <w:sz w:val="24"/>
          <w:szCs w:val="23"/>
          <w:lang w:val="en-US" w:eastAsia="fi-FI"/>
        </w:rPr>
        <w:t>-3</w:t>
      </w:r>
      <w:r w:rsidR="00F53C8D">
        <w:rPr>
          <w:rFonts w:ascii="Times New Roman" w:hAnsi="Times New Roman"/>
          <w:sz w:val="24"/>
          <w:szCs w:val="23"/>
          <w:lang w:val="en-US" w:eastAsia="fi-FI"/>
        </w:rPr>
        <w:t>1</w:t>
      </w:r>
      <w:r w:rsidRPr="00F53C8D">
        <w:rPr>
          <w:rFonts w:ascii="Times New Roman" w:hAnsi="Times New Roman"/>
          <w:sz w:val="24"/>
          <w:szCs w:val="23"/>
          <w:lang w:val="en-US" w:eastAsia="fi-FI"/>
        </w:rPr>
        <w:t>.</w:t>
      </w:r>
      <w:r w:rsidR="00F53C8D">
        <w:rPr>
          <w:rFonts w:ascii="Times New Roman" w:hAnsi="Times New Roman"/>
          <w:sz w:val="24"/>
          <w:szCs w:val="23"/>
          <w:lang w:val="en-US" w:eastAsia="fi-FI"/>
        </w:rPr>
        <w:t>12</w:t>
      </w:r>
      <w:r w:rsidRPr="00F53C8D">
        <w:rPr>
          <w:rFonts w:ascii="Times New Roman" w:hAnsi="Times New Roman"/>
          <w:sz w:val="24"/>
          <w:szCs w:val="23"/>
          <w:lang w:val="en-US" w:eastAsia="fi-FI"/>
        </w:rPr>
        <w:t>.201</w:t>
      </w:r>
      <w:r w:rsidR="00F53C8D">
        <w:rPr>
          <w:rFonts w:ascii="Times New Roman" w:hAnsi="Times New Roman"/>
          <w:sz w:val="24"/>
          <w:szCs w:val="23"/>
          <w:lang w:val="en-US" w:eastAsia="fi-FI"/>
        </w:rPr>
        <w:t>3</w:t>
      </w:r>
      <w:r w:rsidRPr="00F53C8D">
        <w:rPr>
          <w:rFonts w:ascii="Times New Roman" w:hAnsi="Times New Roman"/>
          <w:bCs/>
          <w:sz w:val="24"/>
          <w:szCs w:val="24"/>
          <w:lang w:val="en-US" w:eastAsia="fi-FI"/>
        </w:rPr>
        <w:t xml:space="preserve">– </w:t>
      </w:r>
      <w:r w:rsidR="00F53C8D" w:rsidRPr="00F53C8D">
        <w:rPr>
          <w:rFonts w:ascii="Times New Roman" w:hAnsi="Times New Roman"/>
          <w:sz w:val="24"/>
          <w:szCs w:val="23"/>
          <w:lang w:val="en-US" w:eastAsia="fi-FI"/>
        </w:rPr>
        <w:t>Industrial Pilot Solutions of Embedded Technologies</w:t>
      </w:r>
      <w:r w:rsidR="00F53C8D">
        <w:rPr>
          <w:rFonts w:ascii="Times New Roman" w:hAnsi="Times New Roman"/>
          <w:sz w:val="24"/>
          <w:szCs w:val="23"/>
          <w:lang w:val="en-US" w:eastAsia="fi-FI"/>
        </w:rPr>
        <w:t xml:space="preserve"> (TEPI)</w:t>
      </w:r>
      <w:r w:rsidRPr="00F53C8D">
        <w:rPr>
          <w:rFonts w:ascii="Times New Roman" w:hAnsi="Times New Roman"/>
          <w:sz w:val="24"/>
          <w:szCs w:val="23"/>
          <w:lang w:val="en-US" w:eastAsia="fi-FI"/>
        </w:rPr>
        <w:t xml:space="preserve">, TEKES, </w:t>
      </w:r>
      <w:r w:rsidR="005C416A" w:rsidRPr="00B67AB8">
        <w:rPr>
          <w:rFonts w:ascii="Times New Roman" w:hAnsi="Times New Roman"/>
          <w:bCs/>
          <w:i/>
          <w:sz w:val="24"/>
          <w:szCs w:val="24"/>
          <w:lang w:val="en-US" w:eastAsia="fi-FI"/>
        </w:rPr>
        <w:t>Project</w:t>
      </w:r>
      <w:r w:rsidR="005C416A">
        <w:rPr>
          <w:rFonts w:ascii="Times New Roman" w:hAnsi="Times New Roman"/>
          <w:bCs/>
          <w:i/>
          <w:sz w:val="24"/>
          <w:szCs w:val="24"/>
          <w:lang w:val="en-US" w:eastAsia="fi-FI"/>
        </w:rPr>
        <w:t xml:space="preserve"> </w:t>
      </w:r>
      <w:r w:rsidR="005C416A" w:rsidRPr="00B67AB8">
        <w:rPr>
          <w:rFonts w:ascii="Times New Roman" w:hAnsi="Times New Roman"/>
          <w:bCs/>
          <w:i/>
          <w:sz w:val="24"/>
          <w:szCs w:val="24"/>
          <w:lang w:val="en-US" w:eastAsia="fi-FI"/>
        </w:rPr>
        <w:t xml:space="preserve">Researcher </w:t>
      </w:r>
      <w:r w:rsidRPr="00F53C8D">
        <w:rPr>
          <w:rFonts w:ascii="Times New Roman" w:hAnsi="Times New Roman"/>
          <w:sz w:val="24"/>
          <w:szCs w:val="23"/>
          <w:lang w:val="en-US" w:eastAsia="fi-FI"/>
        </w:rPr>
        <w:t xml:space="preserve">(PI Dr. </w:t>
      </w:r>
      <w:proofErr w:type="spellStart"/>
      <w:r w:rsidRPr="00F53C8D">
        <w:rPr>
          <w:rFonts w:ascii="Times New Roman" w:hAnsi="Times New Roman"/>
          <w:sz w:val="24"/>
          <w:szCs w:val="23"/>
          <w:lang w:val="en-US" w:eastAsia="fi-FI"/>
        </w:rPr>
        <w:t>Jouni</w:t>
      </w:r>
      <w:proofErr w:type="spellEnd"/>
      <w:r w:rsidRPr="00F53C8D">
        <w:rPr>
          <w:rFonts w:ascii="Times New Roman" w:hAnsi="Times New Roman"/>
          <w:sz w:val="24"/>
          <w:szCs w:val="23"/>
          <w:lang w:val="en-US" w:eastAsia="fi-FI"/>
        </w:rPr>
        <w:t xml:space="preserve"> </w:t>
      </w:r>
      <w:proofErr w:type="spellStart"/>
      <w:r w:rsidRPr="00F53C8D">
        <w:rPr>
          <w:rFonts w:ascii="Times New Roman" w:hAnsi="Times New Roman"/>
          <w:sz w:val="24"/>
          <w:szCs w:val="23"/>
          <w:lang w:val="en-US" w:eastAsia="fi-FI"/>
        </w:rPr>
        <w:t>Tervonen</w:t>
      </w:r>
      <w:proofErr w:type="spellEnd"/>
      <w:r w:rsidRPr="00F53C8D">
        <w:rPr>
          <w:rFonts w:ascii="Times New Roman" w:hAnsi="Times New Roman"/>
          <w:sz w:val="24"/>
          <w:szCs w:val="23"/>
          <w:lang w:val="en-US" w:eastAsia="fi-FI"/>
        </w:rPr>
        <w:t>, University of Oulu)</w:t>
      </w:r>
    </w:p>
    <w:p w14:paraId="4436A43A" w14:textId="6B9D5E53" w:rsidR="00D33478" w:rsidRPr="00C722D3" w:rsidRDefault="00C722D3" w:rsidP="00D33478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3"/>
          <w:lang w:eastAsia="fi-FI"/>
        </w:rPr>
      </w:pPr>
      <w:r w:rsidRPr="00C722D3">
        <w:rPr>
          <w:rFonts w:ascii="Times New Roman" w:hAnsi="Times New Roman"/>
          <w:sz w:val="24"/>
          <w:szCs w:val="23"/>
          <w:lang w:eastAsia="fi-FI"/>
        </w:rPr>
        <w:t>01</w:t>
      </w:r>
      <w:r w:rsidR="00D33478" w:rsidRPr="00C722D3">
        <w:rPr>
          <w:rFonts w:ascii="Times New Roman" w:hAnsi="Times New Roman"/>
          <w:sz w:val="24"/>
          <w:szCs w:val="23"/>
          <w:lang w:eastAsia="fi-FI"/>
        </w:rPr>
        <w:t>.</w:t>
      </w:r>
      <w:r w:rsidRPr="00C722D3">
        <w:rPr>
          <w:rFonts w:ascii="Times New Roman" w:hAnsi="Times New Roman"/>
          <w:sz w:val="24"/>
          <w:szCs w:val="23"/>
          <w:lang w:eastAsia="fi-FI"/>
        </w:rPr>
        <w:t>05</w:t>
      </w:r>
      <w:r w:rsidR="00D33478" w:rsidRPr="00C722D3">
        <w:rPr>
          <w:rFonts w:ascii="Times New Roman" w:hAnsi="Times New Roman"/>
          <w:sz w:val="24"/>
          <w:szCs w:val="23"/>
          <w:lang w:eastAsia="fi-FI"/>
        </w:rPr>
        <w:t>.20</w:t>
      </w:r>
      <w:r w:rsidRPr="00C722D3">
        <w:rPr>
          <w:rFonts w:ascii="Times New Roman" w:hAnsi="Times New Roman"/>
          <w:sz w:val="24"/>
          <w:szCs w:val="23"/>
          <w:lang w:eastAsia="fi-FI"/>
        </w:rPr>
        <w:t>10</w:t>
      </w:r>
      <w:r w:rsidR="00D33478" w:rsidRPr="00C722D3">
        <w:rPr>
          <w:rFonts w:ascii="Times New Roman" w:hAnsi="Times New Roman"/>
          <w:sz w:val="24"/>
          <w:szCs w:val="23"/>
          <w:lang w:eastAsia="fi-FI"/>
        </w:rPr>
        <w:t>-</w:t>
      </w:r>
      <w:r w:rsidRPr="00C722D3">
        <w:rPr>
          <w:rFonts w:ascii="Times New Roman" w:hAnsi="Times New Roman"/>
          <w:sz w:val="24"/>
          <w:szCs w:val="23"/>
          <w:lang w:eastAsia="fi-FI"/>
        </w:rPr>
        <w:t>30</w:t>
      </w:r>
      <w:r w:rsidR="00D33478" w:rsidRPr="00C722D3">
        <w:rPr>
          <w:rFonts w:ascii="Times New Roman" w:hAnsi="Times New Roman"/>
          <w:sz w:val="24"/>
          <w:szCs w:val="23"/>
          <w:lang w:eastAsia="fi-FI"/>
        </w:rPr>
        <w:t>.0</w:t>
      </w:r>
      <w:r w:rsidRPr="00C722D3">
        <w:rPr>
          <w:rFonts w:ascii="Times New Roman" w:hAnsi="Times New Roman"/>
          <w:sz w:val="24"/>
          <w:szCs w:val="23"/>
          <w:lang w:eastAsia="fi-FI"/>
        </w:rPr>
        <w:t>4</w:t>
      </w:r>
      <w:r w:rsidR="00D33478" w:rsidRPr="00C722D3">
        <w:rPr>
          <w:rFonts w:ascii="Times New Roman" w:hAnsi="Times New Roman"/>
          <w:sz w:val="24"/>
          <w:szCs w:val="23"/>
          <w:lang w:eastAsia="fi-FI"/>
        </w:rPr>
        <w:t>.201</w:t>
      </w:r>
      <w:r w:rsidRPr="00C722D3">
        <w:rPr>
          <w:rFonts w:ascii="Times New Roman" w:hAnsi="Times New Roman"/>
          <w:sz w:val="24"/>
          <w:szCs w:val="23"/>
          <w:lang w:eastAsia="fi-FI"/>
        </w:rPr>
        <w:t>1</w:t>
      </w:r>
      <w:r w:rsidR="00D33478" w:rsidRPr="00C722D3">
        <w:rPr>
          <w:rFonts w:ascii="Times New Roman" w:hAnsi="Times New Roman"/>
          <w:bCs/>
          <w:sz w:val="24"/>
          <w:szCs w:val="24"/>
          <w:lang w:eastAsia="fi-FI"/>
        </w:rPr>
        <w:t xml:space="preserve">– </w:t>
      </w:r>
      <w:r w:rsidRPr="00C722D3">
        <w:rPr>
          <w:rFonts w:ascii="Times New Roman" w:hAnsi="Times New Roman"/>
          <w:sz w:val="24"/>
          <w:szCs w:val="23"/>
          <w:lang w:eastAsia="fi-FI"/>
        </w:rPr>
        <w:t>Reaaliaikainen monitorointi sensoriverkkofuusiolla (Real Fusion)</w:t>
      </w:r>
      <w:r w:rsidR="00D33478" w:rsidRPr="00C722D3">
        <w:rPr>
          <w:rFonts w:ascii="Times New Roman" w:hAnsi="Times New Roman"/>
          <w:sz w:val="24"/>
          <w:szCs w:val="23"/>
          <w:lang w:eastAsia="fi-FI"/>
        </w:rPr>
        <w:t xml:space="preserve">, TEKES, </w:t>
      </w:r>
      <w:r w:rsidR="005C416A" w:rsidRPr="00B67AB8">
        <w:rPr>
          <w:rFonts w:ascii="Times New Roman" w:hAnsi="Times New Roman"/>
          <w:bCs/>
          <w:i/>
          <w:sz w:val="24"/>
          <w:szCs w:val="24"/>
          <w:lang w:val="en-US" w:eastAsia="fi-FI"/>
        </w:rPr>
        <w:t>Project</w:t>
      </w:r>
      <w:r w:rsidR="005C416A">
        <w:rPr>
          <w:rFonts w:ascii="Times New Roman" w:hAnsi="Times New Roman"/>
          <w:bCs/>
          <w:i/>
          <w:sz w:val="24"/>
          <w:szCs w:val="24"/>
          <w:lang w:val="en-US" w:eastAsia="fi-FI"/>
        </w:rPr>
        <w:t xml:space="preserve"> </w:t>
      </w:r>
      <w:r w:rsidR="005C416A" w:rsidRPr="00B67AB8">
        <w:rPr>
          <w:rFonts w:ascii="Times New Roman" w:hAnsi="Times New Roman"/>
          <w:bCs/>
          <w:i/>
          <w:sz w:val="24"/>
          <w:szCs w:val="24"/>
          <w:lang w:val="en-US" w:eastAsia="fi-FI"/>
        </w:rPr>
        <w:t xml:space="preserve">Researcher </w:t>
      </w:r>
      <w:r w:rsidR="00D33478" w:rsidRPr="00C722D3">
        <w:rPr>
          <w:rFonts w:ascii="Times New Roman" w:hAnsi="Times New Roman"/>
          <w:sz w:val="24"/>
          <w:szCs w:val="23"/>
          <w:lang w:eastAsia="fi-FI"/>
        </w:rPr>
        <w:t>(PI Dr. Jouni Tervonen, University of Oulu)</w:t>
      </w:r>
    </w:p>
    <w:p w14:paraId="4D36D27C" w14:textId="336D85F4" w:rsidR="002956D3" w:rsidRPr="002956D3" w:rsidRDefault="00D33478" w:rsidP="002956D3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3"/>
          <w:lang w:val="en-GB" w:eastAsia="fi-FI"/>
        </w:rPr>
      </w:pPr>
      <w:r>
        <w:rPr>
          <w:rFonts w:ascii="Times New Roman" w:hAnsi="Times New Roman"/>
          <w:sz w:val="24"/>
          <w:szCs w:val="23"/>
          <w:lang w:val="en-GB" w:eastAsia="fi-FI"/>
        </w:rPr>
        <w:t>25</w:t>
      </w:r>
      <w:r w:rsidRPr="00D33478">
        <w:rPr>
          <w:rFonts w:ascii="Times New Roman" w:hAnsi="Times New Roman"/>
          <w:sz w:val="24"/>
          <w:szCs w:val="23"/>
          <w:lang w:val="en-GB" w:eastAsia="fi-FI"/>
        </w:rPr>
        <w:t>.0</w:t>
      </w:r>
      <w:r>
        <w:rPr>
          <w:rFonts w:ascii="Times New Roman" w:hAnsi="Times New Roman"/>
          <w:sz w:val="24"/>
          <w:szCs w:val="23"/>
          <w:lang w:val="en-GB" w:eastAsia="fi-FI"/>
        </w:rPr>
        <w:t>8</w:t>
      </w:r>
      <w:r w:rsidRPr="00D33478">
        <w:rPr>
          <w:rFonts w:ascii="Times New Roman" w:hAnsi="Times New Roman"/>
          <w:sz w:val="24"/>
          <w:szCs w:val="23"/>
          <w:lang w:val="en-GB" w:eastAsia="fi-FI"/>
        </w:rPr>
        <w:t>.2008-01.05.2010</w:t>
      </w:r>
      <w:r w:rsidR="002956D3" w:rsidRPr="00B67AB8">
        <w:rPr>
          <w:rFonts w:ascii="Times New Roman" w:hAnsi="Times New Roman"/>
          <w:bCs/>
          <w:sz w:val="24"/>
          <w:szCs w:val="24"/>
          <w:lang w:val="en-US" w:eastAsia="fi-FI"/>
        </w:rPr>
        <w:t>–</w:t>
      </w:r>
      <w:r w:rsidR="002956D3">
        <w:rPr>
          <w:rFonts w:ascii="Times New Roman" w:hAnsi="Times New Roman"/>
          <w:bCs/>
          <w:sz w:val="24"/>
          <w:szCs w:val="24"/>
          <w:lang w:val="en-US" w:eastAsia="fi-FI"/>
        </w:rPr>
        <w:t xml:space="preserve"> </w:t>
      </w:r>
      <w:r w:rsidR="002956D3" w:rsidRPr="002956D3">
        <w:rPr>
          <w:rFonts w:ascii="Times New Roman" w:hAnsi="Times New Roman"/>
          <w:sz w:val="24"/>
          <w:szCs w:val="23"/>
          <w:lang w:val="en-GB" w:eastAsia="fi-FI"/>
        </w:rPr>
        <w:t>Comprehensive Testing</w:t>
      </w:r>
      <w:r w:rsidR="002956D3">
        <w:rPr>
          <w:rFonts w:ascii="Times New Roman" w:hAnsi="Times New Roman"/>
          <w:sz w:val="24"/>
          <w:szCs w:val="23"/>
          <w:lang w:val="en-GB" w:eastAsia="fi-FI"/>
        </w:rPr>
        <w:t xml:space="preserve"> (COMPTEST), TEKES, </w:t>
      </w:r>
      <w:r w:rsidR="005C416A" w:rsidRPr="00B67AB8">
        <w:rPr>
          <w:rFonts w:ascii="Times New Roman" w:hAnsi="Times New Roman"/>
          <w:bCs/>
          <w:i/>
          <w:sz w:val="24"/>
          <w:szCs w:val="24"/>
          <w:lang w:val="en-US" w:eastAsia="fi-FI"/>
        </w:rPr>
        <w:t>Project Engineer/Researcher</w:t>
      </w:r>
      <w:r w:rsidRPr="00556B56">
        <w:rPr>
          <w:rFonts w:ascii="Times New Roman" w:hAnsi="Times New Roman"/>
          <w:bCs/>
          <w:sz w:val="24"/>
          <w:szCs w:val="24"/>
          <w:lang w:val="en-US" w:eastAsia="fi-FI"/>
        </w:rPr>
        <w:t xml:space="preserve"> </w:t>
      </w:r>
      <w:r w:rsidR="002956D3" w:rsidRPr="002956D3">
        <w:rPr>
          <w:rFonts w:ascii="Times New Roman" w:hAnsi="Times New Roman"/>
          <w:sz w:val="24"/>
          <w:szCs w:val="23"/>
          <w:lang w:val="en-GB" w:eastAsia="fi-FI"/>
        </w:rPr>
        <w:t xml:space="preserve">(PI </w:t>
      </w:r>
      <w:proofErr w:type="spellStart"/>
      <w:r w:rsidR="002956D3" w:rsidRPr="002956D3">
        <w:rPr>
          <w:rFonts w:ascii="Times New Roman" w:hAnsi="Times New Roman"/>
          <w:sz w:val="24"/>
          <w:szCs w:val="23"/>
          <w:lang w:val="en-GB" w:eastAsia="fi-FI"/>
        </w:rPr>
        <w:t>Dr.</w:t>
      </w:r>
      <w:proofErr w:type="spellEnd"/>
      <w:r w:rsidR="002956D3" w:rsidRPr="002956D3">
        <w:rPr>
          <w:rFonts w:ascii="Times New Roman" w:hAnsi="Times New Roman"/>
          <w:sz w:val="24"/>
          <w:szCs w:val="23"/>
          <w:lang w:val="en-GB" w:eastAsia="fi-FI"/>
        </w:rPr>
        <w:t xml:space="preserve"> </w:t>
      </w:r>
      <w:proofErr w:type="spellStart"/>
      <w:r w:rsidR="002956D3" w:rsidRPr="002956D3">
        <w:rPr>
          <w:rFonts w:ascii="Times New Roman" w:hAnsi="Times New Roman"/>
          <w:sz w:val="24"/>
          <w:szCs w:val="23"/>
          <w:lang w:val="en-GB" w:eastAsia="fi-FI"/>
        </w:rPr>
        <w:t>Jouni</w:t>
      </w:r>
      <w:proofErr w:type="spellEnd"/>
      <w:r w:rsidR="002956D3" w:rsidRPr="002956D3">
        <w:rPr>
          <w:rFonts w:ascii="Times New Roman" w:hAnsi="Times New Roman"/>
          <w:sz w:val="24"/>
          <w:szCs w:val="23"/>
          <w:lang w:val="en-GB" w:eastAsia="fi-FI"/>
        </w:rPr>
        <w:t xml:space="preserve"> </w:t>
      </w:r>
      <w:proofErr w:type="spellStart"/>
      <w:r w:rsidR="002956D3" w:rsidRPr="002956D3">
        <w:rPr>
          <w:rFonts w:ascii="Times New Roman" w:hAnsi="Times New Roman"/>
          <w:sz w:val="24"/>
          <w:szCs w:val="23"/>
          <w:lang w:val="en-GB" w:eastAsia="fi-FI"/>
        </w:rPr>
        <w:t>Tervonen</w:t>
      </w:r>
      <w:proofErr w:type="spellEnd"/>
      <w:r w:rsidR="002956D3" w:rsidRPr="002956D3">
        <w:rPr>
          <w:rFonts w:ascii="Times New Roman" w:hAnsi="Times New Roman"/>
          <w:sz w:val="24"/>
          <w:szCs w:val="23"/>
          <w:lang w:val="en-GB" w:eastAsia="fi-FI"/>
        </w:rPr>
        <w:t>, University of Oulu)</w:t>
      </w:r>
    </w:p>
    <w:p w14:paraId="61785F1F" w14:textId="77777777" w:rsidR="00ED5EB6" w:rsidRDefault="00ED5EB6" w:rsidP="006E7D82">
      <w:pPr>
        <w:spacing w:after="0" w:line="240" w:lineRule="auto"/>
        <w:rPr>
          <w:rFonts w:ascii="Times New Roman" w:hAnsi="Times New Roman"/>
          <w:sz w:val="24"/>
          <w:szCs w:val="23"/>
          <w:lang w:val="en-GB" w:eastAsia="fi-FI"/>
        </w:rPr>
      </w:pPr>
    </w:p>
    <w:p w14:paraId="35300C13" w14:textId="77777777" w:rsidR="006206A8" w:rsidRPr="003F396F" w:rsidRDefault="00BC1D30" w:rsidP="00BC1D30">
      <w:pPr>
        <w:spacing w:after="0" w:line="240" w:lineRule="auto"/>
        <w:ind w:left="641"/>
        <w:rPr>
          <w:rFonts w:ascii="Times New Roman" w:hAnsi="Times New Roman"/>
          <w:b/>
          <w:sz w:val="24"/>
          <w:szCs w:val="23"/>
          <w:lang w:val="en-US" w:eastAsia="fi-FI"/>
        </w:rPr>
      </w:pPr>
      <w:r w:rsidRPr="003F396F">
        <w:rPr>
          <w:rFonts w:ascii="Times New Roman" w:hAnsi="Times New Roman"/>
          <w:b/>
          <w:sz w:val="24"/>
          <w:szCs w:val="23"/>
          <w:lang w:val="en-US" w:eastAsia="fi-FI"/>
        </w:rPr>
        <w:t>Total funding acquired</w:t>
      </w:r>
      <w:r w:rsidR="006206A8" w:rsidRPr="003F396F">
        <w:rPr>
          <w:rFonts w:ascii="Times New Roman" w:hAnsi="Times New Roman"/>
          <w:b/>
          <w:sz w:val="24"/>
          <w:szCs w:val="23"/>
          <w:lang w:val="en-US" w:eastAsia="fi-FI"/>
        </w:rPr>
        <w:t>:</w:t>
      </w:r>
    </w:p>
    <w:p w14:paraId="513EA9E2" w14:textId="10660778" w:rsidR="00435D66" w:rsidRDefault="00B50594" w:rsidP="006206A8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3"/>
          <w:lang w:val="en-US" w:eastAsia="fi-FI"/>
        </w:rPr>
      </w:pPr>
      <w:r>
        <w:rPr>
          <w:rFonts w:ascii="Times New Roman" w:hAnsi="Times New Roman"/>
          <w:sz w:val="24"/>
          <w:szCs w:val="23"/>
          <w:lang w:val="en-US" w:eastAsia="fi-FI"/>
        </w:rPr>
        <w:t>As individual applicant</w:t>
      </w:r>
      <w:r w:rsidR="006206A8" w:rsidRPr="006206A8">
        <w:rPr>
          <w:rFonts w:ascii="Times New Roman" w:hAnsi="Times New Roman"/>
          <w:sz w:val="24"/>
          <w:szCs w:val="23"/>
          <w:lang w:val="en-US" w:eastAsia="fi-FI"/>
        </w:rPr>
        <w:t>: 12 000 EUR</w:t>
      </w:r>
    </w:p>
    <w:p w14:paraId="73A2B06D" w14:textId="57386128" w:rsidR="006206A8" w:rsidRDefault="006206A8" w:rsidP="006206A8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3"/>
          <w:lang w:val="en-US" w:eastAsia="fi-FI"/>
        </w:rPr>
      </w:pPr>
      <w:r>
        <w:rPr>
          <w:rFonts w:ascii="Times New Roman" w:hAnsi="Times New Roman"/>
          <w:sz w:val="24"/>
          <w:szCs w:val="23"/>
          <w:lang w:val="en-US" w:eastAsia="fi-FI"/>
        </w:rPr>
        <w:t xml:space="preserve">As </w:t>
      </w:r>
      <w:r w:rsidR="00116CDB">
        <w:rPr>
          <w:rFonts w:ascii="Times New Roman" w:hAnsi="Times New Roman"/>
          <w:sz w:val="24"/>
          <w:szCs w:val="23"/>
          <w:lang w:val="en-US" w:eastAsia="fi-FI"/>
        </w:rPr>
        <w:t xml:space="preserve">project </w:t>
      </w:r>
      <w:r>
        <w:rPr>
          <w:rFonts w:ascii="Times New Roman" w:hAnsi="Times New Roman"/>
          <w:sz w:val="24"/>
          <w:szCs w:val="23"/>
          <w:lang w:val="en-US" w:eastAsia="fi-FI"/>
        </w:rPr>
        <w:t>PI</w:t>
      </w:r>
      <w:r w:rsidR="00116CDB">
        <w:rPr>
          <w:rFonts w:ascii="Times New Roman" w:hAnsi="Times New Roman"/>
          <w:sz w:val="24"/>
          <w:szCs w:val="23"/>
          <w:lang w:val="en-US" w:eastAsia="fi-FI"/>
        </w:rPr>
        <w:t xml:space="preserve"> or equivalent</w:t>
      </w:r>
      <w:r>
        <w:rPr>
          <w:rFonts w:ascii="Times New Roman" w:hAnsi="Times New Roman"/>
          <w:sz w:val="24"/>
          <w:szCs w:val="23"/>
          <w:lang w:val="en-US" w:eastAsia="fi-FI"/>
        </w:rPr>
        <w:t>:</w:t>
      </w:r>
      <w:r w:rsidR="001B29D3">
        <w:rPr>
          <w:rFonts w:ascii="Times New Roman" w:hAnsi="Times New Roman"/>
          <w:sz w:val="24"/>
          <w:szCs w:val="23"/>
          <w:lang w:val="en-US" w:eastAsia="fi-FI"/>
        </w:rPr>
        <w:t xml:space="preserve"> 2</w:t>
      </w:r>
      <w:r w:rsidR="00136500">
        <w:rPr>
          <w:rFonts w:ascii="Times New Roman" w:hAnsi="Times New Roman"/>
          <w:sz w:val="24"/>
          <w:szCs w:val="23"/>
          <w:lang w:val="en-US" w:eastAsia="fi-FI"/>
        </w:rPr>
        <w:t>52</w:t>
      </w:r>
      <w:r w:rsidR="001B29D3">
        <w:rPr>
          <w:rFonts w:ascii="Times New Roman" w:hAnsi="Times New Roman"/>
          <w:sz w:val="24"/>
          <w:szCs w:val="23"/>
          <w:lang w:val="en-US" w:eastAsia="fi-FI"/>
        </w:rPr>
        <w:t> </w:t>
      </w:r>
      <w:r w:rsidR="00136500">
        <w:rPr>
          <w:rFonts w:ascii="Times New Roman" w:hAnsi="Times New Roman"/>
          <w:sz w:val="24"/>
          <w:szCs w:val="23"/>
          <w:lang w:val="en-US" w:eastAsia="fi-FI"/>
        </w:rPr>
        <w:t>5</w:t>
      </w:r>
      <w:r w:rsidR="001B29D3">
        <w:rPr>
          <w:rFonts w:ascii="Times New Roman" w:hAnsi="Times New Roman"/>
          <w:sz w:val="24"/>
          <w:szCs w:val="23"/>
          <w:lang w:val="en-US" w:eastAsia="fi-FI"/>
        </w:rPr>
        <w:t>00 EUR</w:t>
      </w:r>
    </w:p>
    <w:p w14:paraId="7FFA8FE8" w14:textId="095D70ED" w:rsidR="001B29D3" w:rsidRDefault="00116CDB" w:rsidP="006206A8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3"/>
          <w:lang w:val="en-US" w:eastAsia="fi-FI"/>
        </w:rPr>
      </w:pPr>
      <w:r>
        <w:rPr>
          <w:rFonts w:ascii="Times New Roman" w:hAnsi="Times New Roman"/>
          <w:sz w:val="24"/>
          <w:szCs w:val="23"/>
          <w:lang w:val="en-US" w:eastAsia="fi-FI"/>
        </w:rPr>
        <w:t xml:space="preserve">As contributor: </w:t>
      </w:r>
      <w:r w:rsidR="006646AB">
        <w:rPr>
          <w:rFonts w:ascii="Times New Roman" w:hAnsi="Times New Roman"/>
          <w:sz w:val="24"/>
          <w:szCs w:val="23"/>
          <w:lang w:val="en-US" w:eastAsia="fi-FI"/>
        </w:rPr>
        <w:t>over 900 000 EUR</w:t>
      </w:r>
    </w:p>
    <w:p w14:paraId="60C1DF8E" w14:textId="2C9CC513" w:rsidR="00A60456" w:rsidRDefault="00A60456" w:rsidP="00A60456">
      <w:pPr>
        <w:spacing w:after="0" w:line="240" w:lineRule="auto"/>
        <w:rPr>
          <w:rFonts w:ascii="Times New Roman" w:hAnsi="Times New Roman"/>
          <w:sz w:val="24"/>
          <w:szCs w:val="23"/>
          <w:lang w:val="en-US" w:eastAsia="fi-FI"/>
        </w:rPr>
      </w:pPr>
    </w:p>
    <w:p w14:paraId="6DFE3895" w14:textId="69660089" w:rsidR="00A60456" w:rsidRDefault="007302F8" w:rsidP="00A60456">
      <w:pPr>
        <w:spacing w:after="0" w:line="240" w:lineRule="auto"/>
        <w:ind w:left="641"/>
        <w:rPr>
          <w:rFonts w:ascii="Times New Roman" w:hAnsi="Times New Roman"/>
          <w:b/>
          <w:sz w:val="24"/>
          <w:szCs w:val="23"/>
          <w:lang w:val="en-US" w:eastAsia="fi-FI"/>
        </w:rPr>
      </w:pPr>
      <w:r w:rsidRPr="007302F8">
        <w:rPr>
          <w:rFonts w:ascii="Times New Roman" w:hAnsi="Times New Roman"/>
          <w:b/>
          <w:sz w:val="24"/>
          <w:szCs w:val="23"/>
          <w:lang w:val="en-US" w:eastAsia="fi-FI"/>
        </w:rPr>
        <w:t>S</w:t>
      </w:r>
      <w:r w:rsidR="00482EB0" w:rsidRPr="007302F8">
        <w:rPr>
          <w:rFonts w:ascii="Times New Roman" w:hAnsi="Times New Roman"/>
          <w:b/>
          <w:sz w:val="24"/>
          <w:szCs w:val="23"/>
          <w:lang w:val="en-US" w:eastAsia="fi-FI"/>
        </w:rPr>
        <w:t>u</w:t>
      </w:r>
      <w:r w:rsidR="00482EB0">
        <w:rPr>
          <w:rFonts w:ascii="Times New Roman" w:hAnsi="Times New Roman"/>
          <w:b/>
          <w:sz w:val="24"/>
          <w:szCs w:val="23"/>
          <w:lang w:val="en-US" w:eastAsia="fi-FI"/>
        </w:rPr>
        <w:t xml:space="preserve">pervision of </w:t>
      </w:r>
      <w:r w:rsidR="0014247D">
        <w:rPr>
          <w:rFonts w:ascii="Times New Roman" w:hAnsi="Times New Roman"/>
          <w:b/>
          <w:sz w:val="24"/>
          <w:szCs w:val="23"/>
          <w:lang w:val="en-US" w:eastAsia="fi-FI"/>
        </w:rPr>
        <w:t>students</w:t>
      </w:r>
      <w:r w:rsidR="00A60456" w:rsidRPr="003F396F">
        <w:rPr>
          <w:rFonts w:ascii="Times New Roman" w:hAnsi="Times New Roman"/>
          <w:b/>
          <w:sz w:val="24"/>
          <w:szCs w:val="23"/>
          <w:lang w:val="en-US" w:eastAsia="fi-FI"/>
        </w:rPr>
        <w:t>:</w:t>
      </w:r>
    </w:p>
    <w:p w14:paraId="1322BC5C" w14:textId="71CBAC5D" w:rsidR="00B821C0" w:rsidRDefault="00B821C0" w:rsidP="00B821C0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3"/>
          <w:lang w:val="en-US" w:eastAsia="fi-FI"/>
        </w:rPr>
      </w:pPr>
      <w:r>
        <w:rPr>
          <w:rFonts w:ascii="Times New Roman" w:hAnsi="Times New Roman"/>
          <w:sz w:val="24"/>
          <w:szCs w:val="23"/>
          <w:lang w:val="en-US" w:eastAsia="fi-FI"/>
        </w:rPr>
        <w:t xml:space="preserve">As </w:t>
      </w:r>
      <w:r w:rsidR="00A10C74">
        <w:rPr>
          <w:rFonts w:ascii="Times New Roman" w:hAnsi="Times New Roman"/>
          <w:sz w:val="24"/>
          <w:szCs w:val="23"/>
          <w:lang w:val="en-US" w:eastAsia="fi-FI"/>
        </w:rPr>
        <w:t xml:space="preserve">supervisor or advisor </w:t>
      </w:r>
      <w:r>
        <w:rPr>
          <w:rFonts w:ascii="Times New Roman" w:hAnsi="Times New Roman"/>
          <w:sz w:val="24"/>
          <w:szCs w:val="23"/>
          <w:lang w:val="en-US" w:eastAsia="fi-FI"/>
        </w:rPr>
        <w:t>for s</w:t>
      </w:r>
      <w:r w:rsidR="00A05E0C">
        <w:rPr>
          <w:rFonts w:ascii="Times New Roman" w:hAnsi="Times New Roman"/>
          <w:sz w:val="24"/>
          <w:szCs w:val="23"/>
          <w:lang w:val="en-US" w:eastAsia="fi-FI"/>
        </w:rPr>
        <w:t>tudents</w:t>
      </w:r>
      <w:r>
        <w:rPr>
          <w:rFonts w:ascii="Times New Roman" w:hAnsi="Times New Roman"/>
          <w:sz w:val="24"/>
          <w:szCs w:val="23"/>
          <w:lang w:val="en-US" w:eastAsia="fi-FI"/>
        </w:rPr>
        <w:t xml:space="preserve">: </w:t>
      </w:r>
      <w:r w:rsidR="00A05E0C">
        <w:rPr>
          <w:rFonts w:ascii="Times New Roman" w:hAnsi="Times New Roman"/>
          <w:sz w:val="24"/>
          <w:szCs w:val="23"/>
          <w:lang w:val="en-US" w:eastAsia="fi-FI"/>
        </w:rPr>
        <w:t>2</w:t>
      </w:r>
      <w:r>
        <w:rPr>
          <w:rFonts w:ascii="Times New Roman" w:hAnsi="Times New Roman"/>
          <w:sz w:val="24"/>
          <w:szCs w:val="23"/>
          <w:lang w:val="en-US" w:eastAsia="fi-FI"/>
        </w:rPr>
        <w:t xml:space="preserve"> </w:t>
      </w:r>
      <w:r w:rsidR="007302F8">
        <w:rPr>
          <w:rFonts w:ascii="Times New Roman" w:hAnsi="Times New Roman"/>
          <w:sz w:val="24"/>
          <w:szCs w:val="23"/>
          <w:lang w:val="en-US" w:eastAsia="fi-FI"/>
        </w:rPr>
        <w:t xml:space="preserve">Ph.D. </w:t>
      </w:r>
      <w:r w:rsidR="007302F8">
        <w:rPr>
          <w:rFonts w:ascii="Times New Roman" w:hAnsi="Times New Roman"/>
          <w:sz w:val="24"/>
          <w:szCs w:val="23"/>
          <w:lang w:val="en-US" w:eastAsia="fi-FI"/>
        </w:rPr>
        <w:t xml:space="preserve">and 3 </w:t>
      </w:r>
      <w:r w:rsidR="007302F8">
        <w:rPr>
          <w:rFonts w:ascii="Times New Roman" w:hAnsi="Times New Roman"/>
          <w:sz w:val="24"/>
          <w:szCs w:val="23"/>
          <w:lang w:val="en-US" w:eastAsia="fi-FI"/>
        </w:rPr>
        <w:t>M.Sc.</w:t>
      </w:r>
      <w:r w:rsidR="007302F8">
        <w:rPr>
          <w:rFonts w:ascii="Times New Roman" w:hAnsi="Times New Roman"/>
          <w:sz w:val="24"/>
          <w:szCs w:val="23"/>
          <w:lang w:val="en-US" w:eastAsia="fi-FI"/>
        </w:rPr>
        <w:t xml:space="preserve"> students</w:t>
      </w:r>
    </w:p>
    <w:p w14:paraId="62AEE2A0" w14:textId="092F6F40" w:rsidR="004C4676" w:rsidRDefault="004C4676" w:rsidP="0014247D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3"/>
          <w:lang w:val="en-US" w:eastAsia="fi-FI"/>
        </w:rPr>
      </w:pPr>
      <w:r>
        <w:rPr>
          <w:rFonts w:ascii="Times New Roman" w:hAnsi="Times New Roman"/>
          <w:sz w:val="24"/>
          <w:szCs w:val="23"/>
          <w:lang w:val="en-US" w:eastAsia="fi-FI"/>
        </w:rPr>
        <w:t xml:space="preserve">As </w:t>
      </w:r>
      <w:r w:rsidR="00A62663">
        <w:rPr>
          <w:rFonts w:ascii="Times New Roman" w:hAnsi="Times New Roman"/>
          <w:sz w:val="24"/>
          <w:szCs w:val="23"/>
          <w:lang w:val="en-US" w:eastAsia="fi-FI"/>
        </w:rPr>
        <w:t xml:space="preserve">a </w:t>
      </w:r>
      <w:r>
        <w:rPr>
          <w:rFonts w:ascii="Times New Roman" w:hAnsi="Times New Roman"/>
          <w:sz w:val="24"/>
          <w:szCs w:val="23"/>
          <w:lang w:val="en-US" w:eastAsia="fi-FI"/>
        </w:rPr>
        <w:t xml:space="preserve">technical supervisor </w:t>
      </w:r>
      <w:r w:rsidR="00350369">
        <w:rPr>
          <w:rFonts w:ascii="Times New Roman" w:hAnsi="Times New Roman"/>
          <w:sz w:val="24"/>
          <w:szCs w:val="23"/>
          <w:lang w:val="en-US" w:eastAsia="fi-FI"/>
        </w:rPr>
        <w:t xml:space="preserve">during </w:t>
      </w:r>
      <w:r w:rsidR="00350369" w:rsidRPr="00350369">
        <w:rPr>
          <w:rFonts w:ascii="Times New Roman" w:hAnsi="Times New Roman"/>
          <w:sz w:val="24"/>
          <w:szCs w:val="23"/>
          <w:lang w:val="en-US" w:eastAsia="fi-FI"/>
        </w:rPr>
        <w:t>internships</w:t>
      </w:r>
      <w:r w:rsidR="00350369">
        <w:rPr>
          <w:rFonts w:ascii="Times New Roman" w:hAnsi="Times New Roman"/>
          <w:sz w:val="24"/>
          <w:szCs w:val="23"/>
          <w:lang w:val="en-US" w:eastAsia="fi-FI"/>
        </w:rPr>
        <w:t>: 3 M.Sc. and 2 B.Sc.</w:t>
      </w:r>
      <w:r w:rsidR="00350369" w:rsidRPr="00350369">
        <w:rPr>
          <w:rFonts w:ascii="Times New Roman" w:hAnsi="Times New Roman"/>
          <w:sz w:val="24"/>
          <w:szCs w:val="23"/>
          <w:lang w:val="en-US" w:eastAsia="fi-FI"/>
        </w:rPr>
        <w:t xml:space="preserve"> </w:t>
      </w:r>
      <w:r w:rsidR="00350369">
        <w:rPr>
          <w:rFonts w:ascii="Times New Roman" w:hAnsi="Times New Roman"/>
          <w:sz w:val="24"/>
          <w:szCs w:val="23"/>
          <w:lang w:val="en-US" w:eastAsia="fi-FI"/>
        </w:rPr>
        <w:t>students</w:t>
      </w:r>
    </w:p>
    <w:p w14:paraId="7BCB97CE" w14:textId="5A99853E" w:rsidR="007302F8" w:rsidRDefault="007302F8" w:rsidP="0014247D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3"/>
          <w:lang w:val="en-US" w:eastAsia="fi-FI"/>
        </w:rPr>
      </w:pPr>
      <w:r>
        <w:rPr>
          <w:rFonts w:ascii="Times New Roman" w:hAnsi="Times New Roman"/>
          <w:sz w:val="24"/>
          <w:szCs w:val="23"/>
          <w:lang w:val="en-US" w:eastAsia="fi-FI"/>
        </w:rPr>
        <w:t>Examiner/opponent: 2 M.Sc. students</w:t>
      </w:r>
    </w:p>
    <w:p w14:paraId="04A6C6F8" w14:textId="6C97C405" w:rsidR="007302F8" w:rsidRDefault="007302F8" w:rsidP="0014247D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3"/>
          <w:lang w:val="en-US" w:eastAsia="fi-FI"/>
        </w:rPr>
      </w:pPr>
      <w:r>
        <w:rPr>
          <w:rFonts w:ascii="Times New Roman" w:hAnsi="Times New Roman"/>
          <w:sz w:val="24"/>
          <w:szCs w:val="23"/>
          <w:lang w:val="en-US" w:eastAsia="fi-FI"/>
        </w:rPr>
        <w:t>Follow-up group member: 1 Ph.D. student</w:t>
      </w:r>
    </w:p>
    <w:p w14:paraId="7D99D12C" w14:textId="3DB6DC5D" w:rsidR="00AD26B7" w:rsidRDefault="00AD26B7" w:rsidP="00AD26B7">
      <w:pPr>
        <w:spacing w:after="0" w:line="240" w:lineRule="auto"/>
        <w:ind w:left="641"/>
        <w:rPr>
          <w:rFonts w:ascii="Times New Roman" w:hAnsi="Times New Roman"/>
          <w:sz w:val="24"/>
          <w:szCs w:val="23"/>
          <w:lang w:val="en-US" w:eastAsia="fi-FI"/>
        </w:rPr>
      </w:pPr>
    </w:p>
    <w:p w14:paraId="2B30A8AA" w14:textId="25BC09C8" w:rsidR="00AD26B7" w:rsidRPr="00972DE2" w:rsidRDefault="002A57F5" w:rsidP="00AD26B7">
      <w:pPr>
        <w:spacing w:after="0" w:line="240" w:lineRule="auto"/>
        <w:ind w:left="641"/>
        <w:rPr>
          <w:rFonts w:ascii="Times New Roman" w:hAnsi="Times New Roman"/>
          <w:sz w:val="28"/>
          <w:szCs w:val="23"/>
          <w:lang w:val="en-US" w:eastAsia="fi-FI"/>
        </w:rPr>
      </w:pPr>
      <w:r w:rsidRPr="00972DE2">
        <w:rPr>
          <w:rFonts w:ascii="Times New Roman" w:hAnsi="Times New Roman"/>
          <w:b/>
          <w:sz w:val="24"/>
          <w:szCs w:val="23"/>
          <w:lang w:val="en-US" w:eastAsia="fi-FI"/>
        </w:rPr>
        <w:t xml:space="preserve">Konstantin </w:t>
      </w:r>
      <w:r w:rsidR="007A0DE7">
        <w:rPr>
          <w:rFonts w:ascii="Times New Roman" w:hAnsi="Times New Roman"/>
          <w:b/>
          <w:sz w:val="24"/>
          <w:szCs w:val="23"/>
          <w:lang w:val="en-US" w:eastAsia="fi-FI"/>
        </w:rPr>
        <w:t>is also</w:t>
      </w:r>
      <w:r w:rsidRPr="00972DE2">
        <w:rPr>
          <w:rFonts w:ascii="Times New Roman" w:hAnsi="Times New Roman"/>
          <w:b/>
          <w:sz w:val="24"/>
          <w:szCs w:val="23"/>
          <w:lang w:val="en-US" w:eastAsia="fi-FI"/>
        </w:rPr>
        <w:t xml:space="preserve"> </w:t>
      </w:r>
      <w:r w:rsidR="007A0DE7">
        <w:rPr>
          <w:rFonts w:ascii="Times New Roman" w:hAnsi="Times New Roman"/>
          <w:b/>
          <w:sz w:val="24"/>
          <w:szCs w:val="23"/>
          <w:lang w:val="en-US" w:eastAsia="fi-FI"/>
        </w:rPr>
        <w:t xml:space="preserve">actively </w:t>
      </w:r>
      <w:r w:rsidRPr="00972DE2">
        <w:rPr>
          <w:rFonts w:ascii="Times New Roman" w:hAnsi="Times New Roman"/>
          <w:b/>
          <w:sz w:val="24"/>
          <w:szCs w:val="23"/>
          <w:lang w:val="en-US" w:eastAsia="fi-FI"/>
        </w:rPr>
        <w:t>involved in industrial collaboration with</w:t>
      </w:r>
      <w:r>
        <w:rPr>
          <w:rFonts w:ascii="Times New Roman" w:hAnsi="Times New Roman"/>
          <w:sz w:val="24"/>
          <w:szCs w:val="23"/>
          <w:lang w:val="en-US" w:eastAsia="fi-FI"/>
        </w:rPr>
        <w:t xml:space="preserve"> </w:t>
      </w:r>
      <w:r w:rsidR="000516CC" w:rsidRPr="00222731">
        <w:rPr>
          <w:rFonts w:ascii="Times New Roman" w:hAnsi="Times New Roman"/>
          <w:b/>
          <w:i/>
          <w:sz w:val="24"/>
          <w:u w:val="single"/>
          <w:lang w:val="en-US"/>
        </w:rPr>
        <w:t xml:space="preserve">Nokia, Ericsson, Vodafone, </w:t>
      </w:r>
      <w:proofErr w:type="spellStart"/>
      <w:r w:rsidR="000516CC" w:rsidRPr="00222731">
        <w:rPr>
          <w:rFonts w:ascii="Times New Roman" w:hAnsi="Times New Roman"/>
          <w:b/>
          <w:i/>
          <w:sz w:val="24"/>
          <w:u w:val="single"/>
          <w:lang w:val="en-US"/>
        </w:rPr>
        <w:t>Inycom</w:t>
      </w:r>
      <w:proofErr w:type="spellEnd"/>
      <w:r w:rsidR="000516CC" w:rsidRPr="00222731">
        <w:rPr>
          <w:rFonts w:ascii="Times New Roman" w:hAnsi="Times New Roman"/>
          <w:b/>
          <w:i/>
          <w:sz w:val="24"/>
          <w:u w:val="single"/>
          <w:lang w:val="en-US"/>
        </w:rPr>
        <w:t xml:space="preserve">, </w:t>
      </w:r>
      <w:proofErr w:type="spellStart"/>
      <w:r w:rsidR="000516CC" w:rsidRPr="00222731">
        <w:rPr>
          <w:rFonts w:ascii="Times New Roman" w:hAnsi="Times New Roman"/>
          <w:b/>
          <w:i/>
          <w:sz w:val="24"/>
          <w:u w:val="single"/>
          <w:lang w:val="en-US"/>
        </w:rPr>
        <w:t>Helvar</w:t>
      </w:r>
      <w:proofErr w:type="spellEnd"/>
      <w:r w:rsidR="000516CC" w:rsidRPr="00222731">
        <w:rPr>
          <w:rFonts w:ascii="Times New Roman" w:hAnsi="Times New Roman"/>
          <w:b/>
          <w:i/>
          <w:sz w:val="24"/>
          <w:u w:val="single"/>
          <w:lang w:val="en-US"/>
        </w:rPr>
        <w:t xml:space="preserve">, </w:t>
      </w:r>
      <w:proofErr w:type="spellStart"/>
      <w:r w:rsidR="000516CC" w:rsidRPr="00222731">
        <w:rPr>
          <w:rFonts w:ascii="Times New Roman" w:hAnsi="Times New Roman"/>
          <w:b/>
          <w:i/>
          <w:sz w:val="24"/>
          <w:u w:val="single"/>
          <w:lang w:val="en-US"/>
        </w:rPr>
        <w:t>Actility</w:t>
      </w:r>
      <w:proofErr w:type="spellEnd"/>
      <w:r w:rsidR="007A0DE7" w:rsidRPr="00222731">
        <w:rPr>
          <w:rFonts w:ascii="Times New Roman" w:hAnsi="Times New Roman"/>
          <w:b/>
          <w:i/>
          <w:sz w:val="24"/>
          <w:u w:val="single"/>
          <w:lang w:val="en-US"/>
        </w:rPr>
        <w:t>, etc.</w:t>
      </w:r>
    </w:p>
    <w:p w14:paraId="5FD226C0" w14:textId="474387C5" w:rsidR="00350369" w:rsidRDefault="00350369" w:rsidP="00350369">
      <w:pPr>
        <w:spacing w:after="0" w:line="240" w:lineRule="auto"/>
        <w:ind w:left="641"/>
        <w:rPr>
          <w:rFonts w:ascii="Times New Roman" w:hAnsi="Times New Roman"/>
          <w:sz w:val="24"/>
          <w:szCs w:val="23"/>
          <w:lang w:val="en-US" w:eastAsia="fi-FI"/>
        </w:rPr>
      </w:pPr>
    </w:p>
    <w:p w14:paraId="0B65D4B0" w14:textId="63C1D593" w:rsidR="000617B3" w:rsidRDefault="00012DC9" w:rsidP="00F62DEB">
      <w:pPr>
        <w:spacing w:after="0" w:line="240" w:lineRule="auto"/>
        <w:ind w:left="641" w:hanging="357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9</w:t>
      </w:r>
      <w:r w:rsidRPr="00911D8D">
        <w:rPr>
          <w:rFonts w:ascii="Times New Roman" w:hAnsi="Times New Roman"/>
          <w:b/>
          <w:sz w:val="26"/>
          <w:szCs w:val="26"/>
          <w:lang w:val="en-US"/>
        </w:rPr>
        <w:t>.</w:t>
      </w:r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F62DEB" w:rsidRPr="00F62DEB">
        <w:rPr>
          <w:rFonts w:ascii="Times New Roman" w:hAnsi="Times New Roman"/>
          <w:b/>
          <w:sz w:val="26"/>
          <w:szCs w:val="26"/>
          <w:lang w:val="en-US"/>
        </w:rPr>
        <w:t>Merits in teaching and pedagogical competence</w:t>
      </w:r>
    </w:p>
    <w:p w14:paraId="30AABF2B" w14:textId="2F4958CF" w:rsidR="00F62DEB" w:rsidRPr="001C4F22" w:rsidRDefault="00E91FEC" w:rsidP="00F62DEB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 w:eastAsia="fi-FI"/>
        </w:rPr>
      </w:pPr>
      <w:r w:rsidRPr="00E91FEC">
        <w:rPr>
          <w:rFonts w:ascii="Times New Roman" w:hAnsi="Times New Roman"/>
          <w:bCs/>
          <w:sz w:val="24"/>
          <w:szCs w:val="24"/>
          <w:lang w:val="en-US" w:eastAsia="fi-FI"/>
        </w:rPr>
        <w:t>Pedagogical training</w:t>
      </w:r>
      <w:r>
        <w:rPr>
          <w:rFonts w:ascii="Times New Roman" w:hAnsi="Times New Roman"/>
          <w:bCs/>
          <w:sz w:val="24"/>
          <w:szCs w:val="24"/>
          <w:lang w:val="en-US" w:eastAsia="fi-FI"/>
        </w:rPr>
        <w:t xml:space="preserve">: </w:t>
      </w:r>
      <w:r w:rsidR="002860DC">
        <w:rPr>
          <w:rFonts w:ascii="Times New Roman" w:hAnsi="Times New Roman"/>
          <w:bCs/>
          <w:sz w:val="24"/>
          <w:szCs w:val="24"/>
          <w:lang w:val="en-US" w:eastAsia="fi-FI"/>
        </w:rPr>
        <w:t>“</w:t>
      </w:r>
      <w:r>
        <w:rPr>
          <w:rFonts w:ascii="Times New Roman" w:hAnsi="Times New Roman"/>
          <w:bCs/>
          <w:sz w:val="24"/>
          <w:szCs w:val="24"/>
          <w:lang w:val="en-US" w:eastAsia="fi-FI"/>
        </w:rPr>
        <w:t>Pedago</w:t>
      </w:r>
      <w:r w:rsidR="001C4F22">
        <w:rPr>
          <w:rFonts w:ascii="Times New Roman" w:hAnsi="Times New Roman"/>
          <w:bCs/>
          <w:sz w:val="24"/>
          <w:szCs w:val="24"/>
          <w:lang w:val="en-US" w:eastAsia="fi-FI"/>
        </w:rPr>
        <w:t xml:space="preserve">gy and </w:t>
      </w:r>
      <w:r w:rsidR="002860DC">
        <w:rPr>
          <w:rFonts w:ascii="Times New Roman" w:hAnsi="Times New Roman"/>
          <w:bCs/>
          <w:sz w:val="24"/>
          <w:szCs w:val="24"/>
          <w:lang w:val="en-US" w:eastAsia="fi-FI"/>
        </w:rPr>
        <w:t>psychology”</w:t>
      </w:r>
      <w:r w:rsidR="001C4F22">
        <w:rPr>
          <w:rFonts w:ascii="Times New Roman" w:hAnsi="Times New Roman"/>
          <w:bCs/>
          <w:sz w:val="24"/>
          <w:szCs w:val="24"/>
          <w:lang w:val="en-US" w:eastAsia="fi-FI"/>
        </w:rPr>
        <w:t xml:space="preserve"> (89 hours), </w:t>
      </w:r>
      <w:r w:rsidR="001C4F22" w:rsidRPr="00E84EFF">
        <w:rPr>
          <w:rFonts w:ascii="Times New Roman" w:hAnsi="Times New Roman"/>
          <w:sz w:val="24"/>
          <w:szCs w:val="23"/>
          <w:lang w:val="en-US" w:eastAsia="fi-FI"/>
        </w:rPr>
        <w:t>Saint-Petersburg State Polytechnical University, Saint-Petersburg, Russian Federation</w:t>
      </w:r>
    </w:p>
    <w:p w14:paraId="75927AED" w14:textId="127BD84E" w:rsidR="001C4F22" w:rsidRPr="00E91FEC" w:rsidRDefault="00257ADF" w:rsidP="00F62DEB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 w:eastAsia="fi-FI"/>
        </w:rPr>
      </w:pPr>
      <w:r>
        <w:rPr>
          <w:rFonts w:ascii="Times New Roman" w:hAnsi="Times New Roman"/>
          <w:bCs/>
          <w:sz w:val="24"/>
          <w:szCs w:val="24"/>
          <w:lang w:val="en-US" w:eastAsia="fi-FI"/>
        </w:rPr>
        <w:t>Contributed to “</w:t>
      </w:r>
      <w:r w:rsidR="00A95579" w:rsidRPr="00A95579">
        <w:rPr>
          <w:rFonts w:ascii="Times New Roman" w:hAnsi="Times New Roman"/>
          <w:bCs/>
          <w:sz w:val="24"/>
          <w:szCs w:val="24"/>
          <w:lang w:val="en-US" w:eastAsia="fi-FI"/>
        </w:rPr>
        <w:t>Hands-on IoT</w:t>
      </w:r>
      <w:r>
        <w:rPr>
          <w:rFonts w:ascii="Times New Roman" w:hAnsi="Times New Roman"/>
          <w:bCs/>
          <w:sz w:val="24"/>
          <w:szCs w:val="24"/>
          <w:lang w:val="en-US" w:eastAsia="fi-FI"/>
        </w:rPr>
        <w:t>”</w:t>
      </w:r>
      <w:r w:rsidR="00A95579">
        <w:rPr>
          <w:rFonts w:ascii="Times New Roman" w:hAnsi="Times New Roman"/>
          <w:bCs/>
          <w:sz w:val="24"/>
          <w:szCs w:val="24"/>
          <w:lang w:val="en-US" w:eastAsia="fi-FI"/>
        </w:rPr>
        <w:t xml:space="preserve"> </w:t>
      </w:r>
      <w:r w:rsidR="00185813">
        <w:rPr>
          <w:rFonts w:ascii="Times New Roman" w:hAnsi="Times New Roman"/>
          <w:bCs/>
          <w:sz w:val="24"/>
          <w:szCs w:val="24"/>
          <w:lang w:val="en-US" w:eastAsia="fi-FI"/>
        </w:rPr>
        <w:t xml:space="preserve">B. Sc. </w:t>
      </w:r>
      <w:r w:rsidR="00A95579">
        <w:rPr>
          <w:rFonts w:ascii="Times New Roman" w:hAnsi="Times New Roman"/>
          <w:bCs/>
          <w:sz w:val="24"/>
          <w:szCs w:val="24"/>
          <w:lang w:val="en-US" w:eastAsia="fi-FI"/>
        </w:rPr>
        <w:t xml:space="preserve">course </w:t>
      </w:r>
      <w:r w:rsidR="007533A0">
        <w:rPr>
          <w:rFonts w:ascii="Times New Roman" w:hAnsi="Times New Roman"/>
          <w:bCs/>
          <w:sz w:val="24"/>
          <w:szCs w:val="24"/>
          <w:lang w:val="en-US" w:eastAsia="fi-FI"/>
        </w:rPr>
        <w:t xml:space="preserve">(5/8 </w:t>
      </w:r>
      <w:proofErr w:type="spellStart"/>
      <w:r w:rsidR="00790070">
        <w:rPr>
          <w:rFonts w:ascii="Times New Roman" w:hAnsi="Times New Roman"/>
          <w:bCs/>
          <w:sz w:val="24"/>
          <w:szCs w:val="24"/>
          <w:lang w:val="en-US" w:eastAsia="fi-FI"/>
        </w:rPr>
        <w:t>cr</w:t>
      </w:r>
      <w:proofErr w:type="spellEnd"/>
      <w:r w:rsidR="007533A0">
        <w:rPr>
          <w:rFonts w:ascii="Times New Roman" w:hAnsi="Times New Roman"/>
          <w:bCs/>
          <w:sz w:val="24"/>
          <w:szCs w:val="24"/>
          <w:lang w:val="en-US" w:eastAsia="fi-FI"/>
        </w:rPr>
        <w:t xml:space="preserve">) </w:t>
      </w:r>
      <w:r w:rsidR="00222309">
        <w:rPr>
          <w:rFonts w:ascii="Times New Roman" w:hAnsi="Times New Roman"/>
          <w:bCs/>
          <w:sz w:val="24"/>
          <w:szCs w:val="24"/>
          <w:lang w:val="en-US" w:eastAsia="fi-FI"/>
        </w:rPr>
        <w:t>planning and preparation</w:t>
      </w:r>
    </w:p>
    <w:p w14:paraId="1E617392" w14:textId="23EB4904" w:rsidR="00D53FC4" w:rsidRDefault="00185813" w:rsidP="00D53FC4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3"/>
          <w:lang w:val="en-US" w:eastAsia="fi-FI"/>
        </w:rPr>
      </w:pPr>
      <w:r>
        <w:rPr>
          <w:rFonts w:ascii="Times New Roman" w:hAnsi="Times New Roman"/>
          <w:sz w:val="24"/>
          <w:szCs w:val="23"/>
          <w:lang w:val="en-US" w:eastAsia="fi-FI"/>
        </w:rPr>
        <w:t>S</w:t>
      </w:r>
      <w:r w:rsidR="00D53FC4">
        <w:rPr>
          <w:rFonts w:ascii="Times New Roman" w:hAnsi="Times New Roman"/>
          <w:sz w:val="24"/>
          <w:szCs w:val="23"/>
          <w:lang w:val="en-US" w:eastAsia="fi-FI"/>
        </w:rPr>
        <w:t xml:space="preserve">econd supervisor or co-supervisor </w:t>
      </w:r>
      <w:r w:rsidR="009B6737">
        <w:rPr>
          <w:rFonts w:ascii="Times New Roman" w:hAnsi="Times New Roman"/>
          <w:sz w:val="24"/>
          <w:szCs w:val="23"/>
          <w:lang w:val="en-US" w:eastAsia="fi-FI"/>
        </w:rPr>
        <w:t>of</w:t>
      </w:r>
      <w:r w:rsidR="00D53FC4">
        <w:rPr>
          <w:rFonts w:ascii="Times New Roman" w:hAnsi="Times New Roman"/>
          <w:sz w:val="24"/>
          <w:szCs w:val="23"/>
          <w:lang w:val="en-US" w:eastAsia="fi-FI"/>
        </w:rPr>
        <w:t xml:space="preserve"> thes</w:t>
      </w:r>
      <w:r>
        <w:rPr>
          <w:rFonts w:ascii="Times New Roman" w:hAnsi="Times New Roman"/>
          <w:sz w:val="24"/>
          <w:szCs w:val="23"/>
          <w:lang w:val="en-US" w:eastAsia="fi-FI"/>
        </w:rPr>
        <w:t>e</w:t>
      </w:r>
      <w:r w:rsidR="00D53FC4">
        <w:rPr>
          <w:rFonts w:ascii="Times New Roman" w:hAnsi="Times New Roman"/>
          <w:sz w:val="24"/>
          <w:szCs w:val="23"/>
          <w:lang w:val="en-US" w:eastAsia="fi-FI"/>
        </w:rPr>
        <w:t xml:space="preserve">s: </w:t>
      </w:r>
      <w:r w:rsidR="000E44FE">
        <w:rPr>
          <w:rFonts w:ascii="Times New Roman" w:hAnsi="Times New Roman"/>
          <w:sz w:val="24"/>
          <w:szCs w:val="23"/>
          <w:lang w:val="en-US" w:eastAsia="fi-FI"/>
        </w:rPr>
        <w:t>4</w:t>
      </w:r>
      <w:r w:rsidR="00D53FC4">
        <w:rPr>
          <w:rFonts w:ascii="Times New Roman" w:hAnsi="Times New Roman"/>
          <w:sz w:val="24"/>
          <w:szCs w:val="23"/>
          <w:lang w:val="en-US" w:eastAsia="fi-FI"/>
        </w:rPr>
        <w:t xml:space="preserve"> M.Sc. and 2 B.Sc. students</w:t>
      </w:r>
    </w:p>
    <w:p w14:paraId="3035A00B" w14:textId="2CF2DE0B" w:rsidR="0025634E" w:rsidRDefault="0025634E" w:rsidP="00D53FC4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3"/>
          <w:lang w:val="en-US" w:eastAsia="fi-FI"/>
        </w:rPr>
      </w:pPr>
      <w:r>
        <w:rPr>
          <w:rFonts w:ascii="Times New Roman" w:hAnsi="Times New Roman"/>
          <w:sz w:val="24"/>
          <w:szCs w:val="23"/>
          <w:lang w:val="en-US" w:eastAsia="fi-FI"/>
        </w:rPr>
        <w:t>Follow</w:t>
      </w:r>
      <w:r w:rsidRPr="0025634E">
        <w:rPr>
          <w:rFonts w:ascii="Times New Roman" w:hAnsi="Times New Roman"/>
          <w:sz w:val="24"/>
          <w:szCs w:val="23"/>
          <w:lang w:val="en-US" w:eastAsia="fi-FI"/>
        </w:rPr>
        <w:t>-up group member f</w:t>
      </w:r>
      <w:r>
        <w:rPr>
          <w:rFonts w:ascii="Times New Roman" w:hAnsi="Times New Roman"/>
          <w:sz w:val="24"/>
          <w:szCs w:val="23"/>
          <w:lang w:val="en-US" w:eastAsia="fi-FI"/>
        </w:rPr>
        <w:t xml:space="preserve">or 1 </w:t>
      </w:r>
      <w:proofErr w:type="gramStart"/>
      <w:r>
        <w:rPr>
          <w:rFonts w:ascii="Times New Roman" w:hAnsi="Times New Roman"/>
          <w:sz w:val="24"/>
          <w:szCs w:val="23"/>
          <w:lang w:val="en-US" w:eastAsia="fi-FI"/>
        </w:rPr>
        <w:t>Ph.D</w:t>
      </w:r>
      <w:proofErr w:type="gramEnd"/>
      <w:r>
        <w:rPr>
          <w:rFonts w:ascii="Times New Roman" w:hAnsi="Times New Roman"/>
          <w:sz w:val="24"/>
          <w:szCs w:val="23"/>
          <w:lang w:val="en-US" w:eastAsia="fi-FI"/>
        </w:rPr>
        <w:t xml:space="preserve"> student</w:t>
      </w:r>
    </w:p>
    <w:p w14:paraId="26C09146" w14:textId="5F55EA0B" w:rsidR="00222731" w:rsidRDefault="00222731" w:rsidP="00222731">
      <w:pPr>
        <w:spacing w:after="0" w:line="240" w:lineRule="auto"/>
        <w:rPr>
          <w:rFonts w:ascii="Times New Roman" w:hAnsi="Times New Roman"/>
          <w:sz w:val="24"/>
          <w:szCs w:val="23"/>
          <w:lang w:val="en-US" w:eastAsia="fi-FI"/>
        </w:rPr>
      </w:pPr>
    </w:p>
    <w:p w14:paraId="55ADFDDD" w14:textId="2D46EE0D" w:rsidR="00222731" w:rsidRDefault="00222731" w:rsidP="00222731">
      <w:pPr>
        <w:spacing w:after="0" w:line="240" w:lineRule="auto"/>
        <w:ind w:left="641" w:hanging="357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10</w:t>
      </w:r>
      <w:r w:rsidRPr="00911D8D">
        <w:rPr>
          <w:rFonts w:ascii="Times New Roman" w:hAnsi="Times New Roman"/>
          <w:b/>
          <w:sz w:val="26"/>
          <w:szCs w:val="26"/>
          <w:lang w:val="en-US"/>
        </w:rPr>
        <w:t>.</w:t>
      </w:r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222731">
        <w:rPr>
          <w:rFonts w:ascii="Times New Roman" w:hAnsi="Times New Roman"/>
          <w:b/>
          <w:sz w:val="26"/>
          <w:szCs w:val="26"/>
          <w:lang w:val="en-US"/>
        </w:rPr>
        <w:t>Awards, prizes</w:t>
      </w:r>
      <w:r w:rsidR="00A93BC1">
        <w:rPr>
          <w:rFonts w:ascii="Times New Roman" w:hAnsi="Times New Roman"/>
          <w:b/>
          <w:sz w:val="26"/>
          <w:szCs w:val="26"/>
          <w:lang w:val="en-US"/>
        </w:rPr>
        <w:t>,</w:t>
      </w:r>
      <w:r w:rsidRPr="00222731">
        <w:rPr>
          <w:rFonts w:ascii="Times New Roman" w:hAnsi="Times New Roman"/>
          <w:b/>
          <w:sz w:val="26"/>
          <w:szCs w:val="26"/>
          <w:lang w:val="en-US"/>
        </w:rPr>
        <w:t xml:space="preserve"> and </w:t>
      </w:r>
      <w:r w:rsidR="00A546C6" w:rsidRPr="00222731">
        <w:rPr>
          <w:rFonts w:ascii="Times New Roman" w:hAnsi="Times New Roman"/>
          <w:b/>
          <w:sz w:val="26"/>
          <w:szCs w:val="26"/>
          <w:lang w:val="en-US"/>
        </w:rPr>
        <w:t>honors</w:t>
      </w:r>
    </w:p>
    <w:p w14:paraId="719B7842" w14:textId="5C969BFC" w:rsidR="00222731" w:rsidRPr="00B34AA9" w:rsidRDefault="00D45454" w:rsidP="00222731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8"/>
          <w:lang w:val="en-US" w:eastAsia="fi-FI"/>
        </w:rPr>
      </w:pPr>
      <w:r w:rsidRPr="00B34AA9">
        <w:rPr>
          <w:rFonts w:ascii="Times New Roman" w:hAnsi="Times New Roman"/>
          <w:bCs/>
          <w:sz w:val="24"/>
          <w:szCs w:val="28"/>
          <w:lang w:val="en-US" w:eastAsia="fi-FI"/>
        </w:rPr>
        <w:t>2018</w:t>
      </w:r>
      <w:r w:rsidR="000E44FE">
        <w:rPr>
          <w:rFonts w:ascii="Times New Roman" w:hAnsi="Times New Roman"/>
          <w:bCs/>
          <w:sz w:val="24"/>
          <w:szCs w:val="28"/>
          <w:lang w:val="en-US" w:eastAsia="fi-FI"/>
        </w:rPr>
        <w:t xml:space="preserve"> &amp; 2017</w:t>
      </w:r>
      <w:r w:rsidRPr="00B34AA9">
        <w:rPr>
          <w:rFonts w:ascii="Times New Roman" w:hAnsi="Times New Roman"/>
          <w:bCs/>
          <w:sz w:val="24"/>
          <w:szCs w:val="28"/>
          <w:lang w:val="en-US" w:eastAsia="fi-FI"/>
        </w:rPr>
        <w:t xml:space="preserve">: </w:t>
      </w:r>
      <w:r w:rsidR="00617761" w:rsidRPr="00B34AA9">
        <w:rPr>
          <w:rFonts w:ascii="Times New Roman" w:hAnsi="Times New Roman"/>
          <w:b/>
          <w:sz w:val="24"/>
          <w:szCs w:val="28"/>
          <w:lang w:val="en-US"/>
        </w:rPr>
        <w:t>most publishing researcher</w:t>
      </w:r>
      <w:r w:rsidR="00617761" w:rsidRPr="00B34AA9">
        <w:rPr>
          <w:rFonts w:ascii="Times New Roman" w:hAnsi="Times New Roman"/>
          <w:sz w:val="24"/>
          <w:szCs w:val="28"/>
          <w:lang w:val="en-US"/>
        </w:rPr>
        <w:t xml:space="preserve"> of the CWC-NS unit of the University of Oulu (the unit composes </w:t>
      </w:r>
      <w:r w:rsidR="00F423BE">
        <w:rPr>
          <w:rFonts w:ascii="Times New Roman" w:hAnsi="Times New Roman"/>
          <w:sz w:val="24"/>
          <w:szCs w:val="28"/>
          <w:lang w:val="en-US"/>
        </w:rPr>
        <w:t xml:space="preserve">over </w:t>
      </w:r>
      <w:r w:rsidR="00617761" w:rsidRPr="00B34AA9">
        <w:rPr>
          <w:rFonts w:ascii="Times New Roman" w:hAnsi="Times New Roman"/>
          <w:sz w:val="24"/>
          <w:szCs w:val="28"/>
          <w:lang w:val="en-US"/>
        </w:rPr>
        <w:t xml:space="preserve">60 staff members) </w:t>
      </w:r>
    </w:p>
    <w:p w14:paraId="00792330" w14:textId="555F41C2" w:rsidR="0068588B" w:rsidRPr="00B34AA9" w:rsidRDefault="0068588B" w:rsidP="00617761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8"/>
          <w:lang w:val="en-US" w:eastAsia="fi-FI"/>
        </w:rPr>
      </w:pPr>
      <w:r>
        <w:rPr>
          <w:rFonts w:ascii="Times New Roman" w:hAnsi="Times New Roman"/>
          <w:sz w:val="24"/>
          <w:szCs w:val="28"/>
          <w:lang w:val="en-US" w:eastAsia="fi-FI"/>
        </w:rPr>
        <w:t xml:space="preserve">2017: </w:t>
      </w:r>
      <w:r w:rsidRPr="00CA5F8C">
        <w:rPr>
          <w:rFonts w:ascii="Times New Roman" w:hAnsi="Times New Roman"/>
          <w:b/>
          <w:sz w:val="24"/>
          <w:szCs w:val="28"/>
          <w:lang w:val="en-US" w:eastAsia="fi-FI"/>
        </w:rPr>
        <w:t>innovator</w:t>
      </w:r>
      <w:r>
        <w:rPr>
          <w:rFonts w:ascii="Times New Roman" w:hAnsi="Times New Roman"/>
          <w:sz w:val="24"/>
          <w:szCs w:val="28"/>
          <w:lang w:val="en-US" w:eastAsia="fi-FI"/>
        </w:rPr>
        <w:t xml:space="preserve"> </w:t>
      </w:r>
      <w:r w:rsidR="00CA5F8C">
        <w:rPr>
          <w:rFonts w:ascii="Times New Roman" w:hAnsi="Times New Roman"/>
          <w:sz w:val="24"/>
          <w:szCs w:val="28"/>
          <w:lang w:val="en-US" w:eastAsia="fi-FI"/>
        </w:rPr>
        <w:t xml:space="preserve">award from </w:t>
      </w:r>
      <w:r w:rsidR="00CA5F8C" w:rsidRPr="00B34AA9">
        <w:rPr>
          <w:rFonts w:ascii="Times New Roman" w:hAnsi="Times New Roman"/>
          <w:sz w:val="24"/>
          <w:szCs w:val="28"/>
          <w:lang w:val="en-US"/>
        </w:rPr>
        <w:t>CWC</w:t>
      </w:r>
      <w:r w:rsidR="00CA5F8C">
        <w:rPr>
          <w:rFonts w:ascii="Times New Roman" w:hAnsi="Times New Roman"/>
          <w:sz w:val="24"/>
          <w:szCs w:val="28"/>
          <w:lang w:val="en-US"/>
        </w:rPr>
        <w:t xml:space="preserve">, </w:t>
      </w:r>
      <w:r w:rsidR="00CA5F8C" w:rsidRPr="00B34AA9">
        <w:rPr>
          <w:rFonts w:ascii="Times New Roman" w:hAnsi="Times New Roman"/>
          <w:sz w:val="24"/>
          <w:szCs w:val="28"/>
          <w:lang w:val="en-US"/>
        </w:rPr>
        <w:t>University of Oulu</w:t>
      </w:r>
    </w:p>
    <w:p w14:paraId="33C759CC" w14:textId="36751E7D" w:rsidR="00617761" w:rsidRPr="00B34AA9" w:rsidRDefault="00D11126" w:rsidP="00222731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8"/>
          <w:lang w:val="en-US" w:eastAsia="fi-FI"/>
        </w:rPr>
      </w:pPr>
      <w:r w:rsidRPr="00B34AA9">
        <w:rPr>
          <w:rFonts w:ascii="Times New Roman" w:hAnsi="Times New Roman"/>
          <w:sz w:val="24"/>
          <w:szCs w:val="28"/>
          <w:lang w:val="en-US" w:eastAsia="fi-FI"/>
        </w:rPr>
        <w:lastRenderedPageBreak/>
        <w:t>20</w:t>
      </w:r>
      <w:r w:rsidR="0083614C" w:rsidRPr="00B34AA9">
        <w:rPr>
          <w:rFonts w:ascii="Times New Roman" w:hAnsi="Times New Roman"/>
          <w:sz w:val="24"/>
          <w:szCs w:val="28"/>
          <w:lang w:val="en-US" w:eastAsia="fi-FI"/>
        </w:rPr>
        <w:t>16</w:t>
      </w:r>
      <w:r w:rsidRPr="00B34AA9">
        <w:rPr>
          <w:rFonts w:ascii="Times New Roman" w:hAnsi="Times New Roman"/>
          <w:sz w:val="24"/>
          <w:szCs w:val="28"/>
          <w:lang w:val="en-US" w:eastAsia="fi-FI"/>
        </w:rPr>
        <w:t xml:space="preserve">: </w:t>
      </w:r>
      <w:r w:rsidR="00E079D9" w:rsidRPr="00B34AA9">
        <w:rPr>
          <w:rFonts w:ascii="Times New Roman" w:hAnsi="Times New Roman"/>
          <w:b/>
          <w:sz w:val="24"/>
          <w:szCs w:val="28"/>
          <w:lang w:val="en-US" w:eastAsia="fi-FI"/>
        </w:rPr>
        <w:t>best demo award</w:t>
      </w:r>
      <w:r w:rsidR="00E079D9" w:rsidRPr="00B34AA9">
        <w:rPr>
          <w:rFonts w:ascii="Times New Roman" w:hAnsi="Times New Roman"/>
          <w:sz w:val="24"/>
          <w:szCs w:val="28"/>
          <w:lang w:val="en-US" w:eastAsia="fi-FI"/>
        </w:rPr>
        <w:t xml:space="preserve"> at </w:t>
      </w:r>
      <w:r w:rsidR="00FE6110" w:rsidRPr="00B34AA9">
        <w:rPr>
          <w:rFonts w:ascii="Times New Roman" w:hAnsi="Times New Roman"/>
          <w:sz w:val="24"/>
          <w:szCs w:val="28"/>
          <w:lang w:val="en-US" w:eastAsia="fi-FI"/>
        </w:rPr>
        <w:t xml:space="preserve">IEICE International </w:t>
      </w:r>
      <w:bookmarkStart w:id="0" w:name="_GoBack"/>
      <w:bookmarkEnd w:id="0"/>
      <w:r w:rsidR="00FE6110" w:rsidRPr="00B34AA9">
        <w:rPr>
          <w:rFonts w:ascii="Times New Roman" w:hAnsi="Times New Roman"/>
          <w:sz w:val="24"/>
          <w:szCs w:val="28"/>
          <w:lang w:val="en-US" w:eastAsia="fi-FI"/>
        </w:rPr>
        <w:t>Workshop on Smart Wireless Communications</w:t>
      </w:r>
      <w:r w:rsidR="004F4790" w:rsidRPr="00B34AA9">
        <w:rPr>
          <w:rFonts w:ascii="Times New Roman" w:hAnsi="Times New Roman"/>
          <w:sz w:val="24"/>
          <w:szCs w:val="28"/>
          <w:lang w:val="en-US" w:eastAsia="fi-FI"/>
        </w:rPr>
        <w:t xml:space="preserve"> (SmartCom’201</w:t>
      </w:r>
      <w:r w:rsidR="0083614C" w:rsidRPr="00B34AA9">
        <w:rPr>
          <w:rFonts w:ascii="Times New Roman" w:hAnsi="Times New Roman"/>
          <w:sz w:val="24"/>
          <w:szCs w:val="28"/>
          <w:lang w:val="en-US" w:eastAsia="fi-FI"/>
        </w:rPr>
        <w:t>6)</w:t>
      </w:r>
    </w:p>
    <w:p w14:paraId="7AC524A6" w14:textId="6ACCA7B2" w:rsidR="00D11126" w:rsidRDefault="00D11126" w:rsidP="00222731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8"/>
          <w:lang w:val="en-US" w:eastAsia="fi-FI"/>
        </w:rPr>
      </w:pPr>
      <w:r w:rsidRPr="00B34AA9">
        <w:rPr>
          <w:rFonts w:ascii="Times New Roman" w:hAnsi="Times New Roman"/>
          <w:sz w:val="24"/>
          <w:szCs w:val="28"/>
          <w:lang w:val="en-US" w:eastAsia="fi-FI"/>
        </w:rPr>
        <w:t xml:space="preserve">2014: </w:t>
      </w:r>
      <w:r w:rsidRPr="00B34AA9">
        <w:rPr>
          <w:rFonts w:ascii="Times New Roman" w:hAnsi="Times New Roman"/>
          <w:b/>
          <w:sz w:val="24"/>
          <w:szCs w:val="28"/>
          <w:lang w:val="en-US" w:eastAsia="fi-FI"/>
        </w:rPr>
        <w:t>best paper award</w:t>
      </w:r>
      <w:r w:rsidRPr="00B34AA9">
        <w:rPr>
          <w:rFonts w:ascii="Times New Roman" w:hAnsi="Times New Roman"/>
          <w:sz w:val="24"/>
          <w:szCs w:val="28"/>
          <w:lang w:val="en-US" w:eastAsia="fi-FI"/>
        </w:rPr>
        <w:t xml:space="preserve"> at </w:t>
      </w:r>
      <w:r w:rsidR="00E079D9" w:rsidRPr="00B34AA9">
        <w:rPr>
          <w:rFonts w:ascii="Times New Roman" w:hAnsi="Times New Roman"/>
          <w:sz w:val="24"/>
          <w:szCs w:val="28"/>
          <w:lang w:val="en-US" w:eastAsia="fi-FI"/>
        </w:rPr>
        <w:t xml:space="preserve">IEEE International Conference on Cognitive </w:t>
      </w:r>
      <w:proofErr w:type="spellStart"/>
      <w:r w:rsidR="00E079D9" w:rsidRPr="00B34AA9">
        <w:rPr>
          <w:rFonts w:ascii="Times New Roman" w:hAnsi="Times New Roman"/>
          <w:sz w:val="24"/>
          <w:szCs w:val="28"/>
          <w:lang w:val="en-US" w:eastAsia="fi-FI"/>
        </w:rPr>
        <w:t>InfoCommunications</w:t>
      </w:r>
      <w:proofErr w:type="spellEnd"/>
      <w:r w:rsidR="0083614C" w:rsidRPr="00B34AA9">
        <w:rPr>
          <w:rFonts w:ascii="Times New Roman" w:hAnsi="Times New Roman"/>
          <w:sz w:val="24"/>
          <w:szCs w:val="28"/>
          <w:lang w:val="en-US" w:eastAsia="fi-FI"/>
        </w:rPr>
        <w:t xml:space="preserve"> (CogInfoCom’2014)</w:t>
      </w:r>
      <w:r w:rsidRPr="00B34AA9">
        <w:rPr>
          <w:rFonts w:ascii="Times New Roman" w:hAnsi="Times New Roman"/>
          <w:sz w:val="24"/>
          <w:szCs w:val="28"/>
          <w:lang w:val="en-US" w:eastAsia="fi-FI"/>
        </w:rPr>
        <w:t>.</w:t>
      </w:r>
    </w:p>
    <w:p w14:paraId="484A35A0" w14:textId="09917C3B" w:rsidR="00B34AA9" w:rsidRDefault="00B34AA9" w:rsidP="00B34AA9">
      <w:pPr>
        <w:spacing w:after="0" w:line="240" w:lineRule="auto"/>
        <w:ind w:left="641"/>
        <w:rPr>
          <w:rFonts w:ascii="Times New Roman" w:hAnsi="Times New Roman"/>
          <w:sz w:val="24"/>
          <w:szCs w:val="28"/>
          <w:lang w:val="en-US" w:eastAsia="fi-FI"/>
        </w:rPr>
      </w:pPr>
    </w:p>
    <w:p w14:paraId="46079B67" w14:textId="57F6340A" w:rsidR="00B34AA9" w:rsidRDefault="00B34AA9" w:rsidP="007623F6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11</w:t>
      </w:r>
      <w:r w:rsidRPr="00911D8D">
        <w:rPr>
          <w:rFonts w:ascii="Times New Roman" w:hAnsi="Times New Roman"/>
          <w:b/>
          <w:sz w:val="26"/>
          <w:szCs w:val="26"/>
          <w:lang w:val="en-US"/>
        </w:rPr>
        <w:t>.</w:t>
      </w:r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800D5D" w:rsidRPr="00800D5D">
        <w:rPr>
          <w:rFonts w:ascii="Times New Roman" w:hAnsi="Times New Roman"/>
          <w:b/>
          <w:sz w:val="26"/>
          <w:szCs w:val="26"/>
          <w:lang w:val="en-US"/>
        </w:rPr>
        <w:t>Other academic merits</w:t>
      </w:r>
    </w:p>
    <w:p w14:paraId="183B3956" w14:textId="3A0B4F57" w:rsidR="00C674F2" w:rsidRDefault="000E44FE" w:rsidP="00800D5D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6"/>
          <w:lang w:val="en-US"/>
        </w:rPr>
      </w:pPr>
      <w:r w:rsidRPr="000E44FE">
        <w:rPr>
          <w:rFonts w:ascii="Times New Roman" w:hAnsi="Times New Roman"/>
          <w:b/>
          <w:sz w:val="24"/>
          <w:szCs w:val="26"/>
          <w:lang w:val="en-US"/>
        </w:rPr>
        <w:t xml:space="preserve">Senior </w:t>
      </w:r>
      <w:r w:rsidR="000200AE" w:rsidRPr="000E44FE">
        <w:rPr>
          <w:rFonts w:ascii="Times New Roman" w:hAnsi="Times New Roman"/>
          <w:b/>
          <w:sz w:val="24"/>
          <w:szCs w:val="26"/>
          <w:lang w:val="en-US"/>
        </w:rPr>
        <w:t>M</w:t>
      </w:r>
      <w:r w:rsidR="00C674F2" w:rsidRPr="000E44FE">
        <w:rPr>
          <w:rFonts w:ascii="Times New Roman" w:hAnsi="Times New Roman"/>
          <w:b/>
          <w:sz w:val="24"/>
          <w:szCs w:val="26"/>
          <w:lang w:val="en-US"/>
        </w:rPr>
        <w:t>ember of IEEE</w:t>
      </w:r>
      <w:r w:rsidR="00C674F2">
        <w:rPr>
          <w:rFonts w:ascii="Times New Roman" w:hAnsi="Times New Roman"/>
          <w:sz w:val="24"/>
          <w:szCs w:val="26"/>
          <w:lang w:val="en-US"/>
        </w:rPr>
        <w:t xml:space="preserve"> and </w:t>
      </w:r>
      <w:r w:rsidR="00894E4F" w:rsidRPr="00894E4F">
        <w:rPr>
          <w:rFonts w:ascii="Times New Roman" w:hAnsi="Times New Roman"/>
          <w:sz w:val="24"/>
          <w:szCs w:val="26"/>
          <w:lang w:val="en-US"/>
        </w:rPr>
        <w:t>IEEE Communications Society</w:t>
      </w:r>
      <w:r w:rsidR="007623F6">
        <w:rPr>
          <w:rFonts w:ascii="Times New Roman" w:hAnsi="Times New Roman"/>
          <w:sz w:val="24"/>
          <w:szCs w:val="26"/>
          <w:lang w:val="en-US"/>
        </w:rPr>
        <w:t xml:space="preserve"> </w:t>
      </w:r>
    </w:p>
    <w:p w14:paraId="11F67CF8" w14:textId="3EAF8AF7" w:rsidR="00C674F2" w:rsidRDefault="0015204D" w:rsidP="00800D5D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6"/>
          <w:lang w:val="en-US"/>
        </w:rPr>
      </w:pPr>
      <w:r>
        <w:rPr>
          <w:rFonts w:ascii="Times New Roman" w:hAnsi="Times New Roman"/>
          <w:sz w:val="24"/>
          <w:szCs w:val="26"/>
          <w:lang w:val="en-US"/>
        </w:rPr>
        <w:t>The g</w:t>
      </w:r>
      <w:r w:rsidR="0007060F">
        <w:rPr>
          <w:rFonts w:ascii="Times New Roman" w:hAnsi="Times New Roman"/>
          <w:sz w:val="24"/>
          <w:szCs w:val="26"/>
          <w:lang w:val="en-US"/>
        </w:rPr>
        <w:t>uest editor</w:t>
      </w:r>
      <w:r w:rsidR="00B91E5B">
        <w:rPr>
          <w:rFonts w:ascii="Times New Roman" w:hAnsi="Times New Roman"/>
          <w:sz w:val="24"/>
          <w:szCs w:val="26"/>
          <w:lang w:val="en-US"/>
        </w:rPr>
        <w:t xml:space="preserve"> of</w:t>
      </w:r>
      <w:r w:rsidR="0007060F">
        <w:rPr>
          <w:rFonts w:ascii="Times New Roman" w:hAnsi="Times New Roman"/>
          <w:sz w:val="24"/>
          <w:szCs w:val="26"/>
          <w:lang w:val="en-US"/>
        </w:rPr>
        <w:t xml:space="preserve"> </w:t>
      </w:r>
      <w:r w:rsidR="00A93BC1">
        <w:rPr>
          <w:rFonts w:ascii="Times New Roman" w:hAnsi="Times New Roman"/>
          <w:sz w:val="24"/>
          <w:szCs w:val="26"/>
          <w:lang w:val="en-US"/>
        </w:rPr>
        <w:t xml:space="preserve">the </w:t>
      </w:r>
      <w:r w:rsidR="00B91E5B">
        <w:rPr>
          <w:rFonts w:ascii="Times New Roman" w:hAnsi="Times New Roman"/>
          <w:sz w:val="24"/>
          <w:szCs w:val="26"/>
          <w:lang w:val="en-US"/>
        </w:rPr>
        <w:t>s</w:t>
      </w:r>
      <w:r w:rsidR="006714BD" w:rsidRPr="006714BD">
        <w:rPr>
          <w:rFonts w:ascii="Times New Roman" w:hAnsi="Times New Roman"/>
          <w:sz w:val="24"/>
          <w:szCs w:val="26"/>
          <w:lang w:val="en-US"/>
        </w:rPr>
        <w:t xml:space="preserve">pecial issue on </w:t>
      </w:r>
      <w:r w:rsidR="00A93BC1">
        <w:rPr>
          <w:rFonts w:ascii="Times New Roman" w:hAnsi="Times New Roman"/>
          <w:sz w:val="24"/>
          <w:szCs w:val="26"/>
          <w:lang w:val="en-US"/>
        </w:rPr>
        <w:t>“</w:t>
      </w:r>
      <w:r w:rsidR="006714BD" w:rsidRPr="006714BD">
        <w:rPr>
          <w:rFonts w:ascii="Times New Roman" w:hAnsi="Times New Roman"/>
          <w:sz w:val="24"/>
          <w:szCs w:val="26"/>
          <w:lang w:val="en-US"/>
        </w:rPr>
        <w:t>Green Communications and Networking for IoT</w:t>
      </w:r>
      <w:r w:rsidR="00A93BC1">
        <w:rPr>
          <w:rFonts w:ascii="Times New Roman" w:hAnsi="Times New Roman"/>
          <w:sz w:val="24"/>
          <w:szCs w:val="26"/>
          <w:lang w:val="en-US"/>
        </w:rPr>
        <w:t>”</w:t>
      </w:r>
      <w:r w:rsidR="006714BD">
        <w:rPr>
          <w:rFonts w:ascii="Times New Roman" w:hAnsi="Times New Roman"/>
          <w:sz w:val="24"/>
          <w:szCs w:val="26"/>
          <w:lang w:val="en-US"/>
        </w:rPr>
        <w:t xml:space="preserve"> </w:t>
      </w:r>
      <w:r w:rsidR="00B91E5B">
        <w:rPr>
          <w:rFonts w:ascii="Times New Roman" w:hAnsi="Times New Roman"/>
          <w:sz w:val="24"/>
          <w:szCs w:val="26"/>
          <w:lang w:val="en-US"/>
        </w:rPr>
        <w:t xml:space="preserve">of </w:t>
      </w:r>
      <w:r w:rsidR="004252E5" w:rsidRPr="004252E5">
        <w:rPr>
          <w:rFonts w:ascii="Times New Roman" w:hAnsi="Times New Roman"/>
          <w:sz w:val="24"/>
          <w:szCs w:val="26"/>
          <w:lang w:val="en-US"/>
        </w:rPr>
        <w:t>MDPI Sensor J</w:t>
      </w:r>
      <w:r w:rsidR="004252E5">
        <w:rPr>
          <w:rFonts w:ascii="Times New Roman" w:hAnsi="Times New Roman"/>
          <w:sz w:val="24"/>
          <w:szCs w:val="26"/>
          <w:lang w:val="en-US"/>
        </w:rPr>
        <w:t>ournal</w:t>
      </w:r>
      <w:r w:rsidR="00870CA8">
        <w:rPr>
          <w:rFonts w:ascii="Times New Roman" w:hAnsi="Times New Roman"/>
          <w:sz w:val="24"/>
          <w:szCs w:val="26"/>
          <w:lang w:val="en-US"/>
        </w:rPr>
        <w:t xml:space="preserve"> (2018)</w:t>
      </w:r>
    </w:p>
    <w:p w14:paraId="64003810" w14:textId="77777777" w:rsidR="00CF78C0" w:rsidRDefault="002518CB" w:rsidP="00CF78C0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6"/>
          <w:lang w:val="en-US"/>
        </w:rPr>
      </w:pPr>
      <w:r>
        <w:rPr>
          <w:rFonts w:ascii="Times New Roman" w:hAnsi="Times New Roman"/>
          <w:sz w:val="24"/>
          <w:szCs w:val="26"/>
          <w:lang w:val="en-US"/>
        </w:rPr>
        <w:t>Reviewer</w:t>
      </w:r>
      <w:r w:rsidR="00E874C6">
        <w:rPr>
          <w:rFonts w:ascii="Times New Roman" w:hAnsi="Times New Roman"/>
          <w:sz w:val="24"/>
          <w:szCs w:val="26"/>
          <w:lang w:val="en-US"/>
        </w:rPr>
        <w:t xml:space="preserve"> (referee) in </w:t>
      </w:r>
      <w:r w:rsidR="00E874C6" w:rsidRPr="00E874C6">
        <w:rPr>
          <w:rFonts w:ascii="Times New Roman" w:hAnsi="Times New Roman"/>
          <w:sz w:val="24"/>
          <w:szCs w:val="26"/>
          <w:lang w:val="en-US"/>
        </w:rPr>
        <w:t>IEEE, Elsevier, Springer, Wiley</w:t>
      </w:r>
      <w:r w:rsidR="00E874C6">
        <w:rPr>
          <w:rFonts w:ascii="Times New Roman" w:hAnsi="Times New Roman"/>
          <w:sz w:val="24"/>
          <w:szCs w:val="26"/>
          <w:lang w:val="en-US"/>
        </w:rPr>
        <w:t xml:space="preserve"> and MDPI</w:t>
      </w:r>
      <w:r w:rsidR="00E874C6" w:rsidRPr="00E874C6">
        <w:rPr>
          <w:rFonts w:ascii="Times New Roman" w:hAnsi="Times New Roman"/>
          <w:sz w:val="24"/>
          <w:szCs w:val="26"/>
          <w:lang w:val="en-US"/>
        </w:rPr>
        <w:t xml:space="preserve"> journals</w:t>
      </w:r>
      <w:r w:rsidR="00E874C6">
        <w:rPr>
          <w:rFonts w:ascii="Times New Roman" w:hAnsi="Times New Roman"/>
          <w:sz w:val="24"/>
          <w:szCs w:val="26"/>
          <w:lang w:val="en-US"/>
        </w:rPr>
        <w:t xml:space="preserve">, e.g.: </w:t>
      </w:r>
    </w:p>
    <w:p w14:paraId="5B50D4B6" w14:textId="59B649C6" w:rsidR="002518CB" w:rsidRPr="00F04CB6" w:rsidRDefault="000B6844" w:rsidP="00CF78C0">
      <w:pPr>
        <w:spacing w:after="0" w:line="240" w:lineRule="auto"/>
        <w:ind w:left="1004"/>
        <w:jc w:val="both"/>
        <w:rPr>
          <w:rFonts w:ascii="Times New Roman" w:hAnsi="Times New Roman"/>
          <w:i/>
          <w:sz w:val="28"/>
          <w:szCs w:val="26"/>
          <w:lang w:val="en-US"/>
        </w:rPr>
      </w:pPr>
      <w:r w:rsidRPr="00F04CB6">
        <w:rPr>
          <w:rFonts w:ascii="Times New Roman" w:hAnsi="Times New Roman"/>
          <w:i/>
          <w:sz w:val="24"/>
          <w:szCs w:val="26"/>
          <w:lang w:val="en-US"/>
        </w:rPr>
        <w:t xml:space="preserve">IEEE Wireless </w:t>
      </w:r>
      <w:proofErr w:type="spellStart"/>
      <w:r w:rsidRPr="00F04CB6">
        <w:rPr>
          <w:rFonts w:ascii="Times New Roman" w:hAnsi="Times New Roman"/>
          <w:i/>
          <w:sz w:val="24"/>
          <w:szCs w:val="26"/>
          <w:lang w:val="en-US"/>
        </w:rPr>
        <w:t>Commun</w:t>
      </w:r>
      <w:proofErr w:type="spellEnd"/>
      <w:r w:rsidR="000E44FE">
        <w:rPr>
          <w:rFonts w:ascii="Times New Roman" w:hAnsi="Times New Roman"/>
          <w:i/>
          <w:sz w:val="24"/>
          <w:szCs w:val="26"/>
          <w:lang w:val="en-US"/>
        </w:rPr>
        <w:t>.</w:t>
      </w:r>
      <w:r w:rsidRPr="00F04CB6">
        <w:rPr>
          <w:rFonts w:ascii="Times New Roman" w:hAnsi="Times New Roman"/>
          <w:i/>
          <w:sz w:val="24"/>
          <w:szCs w:val="26"/>
          <w:lang w:val="en-US"/>
        </w:rPr>
        <w:t xml:space="preserve"> Let</w:t>
      </w:r>
      <w:r w:rsidR="000E44FE">
        <w:rPr>
          <w:rFonts w:ascii="Times New Roman" w:hAnsi="Times New Roman"/>
          <w:i/>
          <w:sz w:val="24"/>
          <w:szCs w:val="26"/>
          <w:lang w:val="en-US"/>
        </w:rPr>
        <w:t>.</w:t>
      </w:r>
      <w:r w:rsidRPr="00F04CB6">
        <w:rPr>
          <w:rFonts w:ascii="Times New Roman" w:hAnsi="Times New Roman"/>
          <w:i/>
          <w:sz w:val="24"/>
          <w:szCs w:val="26"/>
          <w:lang w:val="en-US"/>
        </w:rPr>
        <w:t xml:space="preserve">, IEEE </w:t>
      </w:r>
      <w:proofErr w:type="spellStart"/>
      <w:r w:rsidRPr="00F04CB6">
        <w:rPr>
          <w:rFonts w:ascii="Times New Roman" w:hAnsi="Times New Roman"/>
          <w:i/>
          <w:sz w:val="24"/>
          <w:szCs w:val="26"/>
          <w:lang w:val="en-US"/>
        </w:rPr>
        <w:t>Commun</w:t>
      </w:r>
      <w:proofErr w:type="spellEnd"/>
      <w:r w:rsidRPr="00F04CB6">
        <w:rPr>
          <w:rFonts w:ascii="Times New Roman" w:hAnsi="Times New Roman"/>
          <w:i/>
          <w:sz w:val="24"/>
          <w:szCs w:val="26"/>
          <w:lang w:val="en-US"/>
        </w:rPr>
        <w:t xml:space="preserve">. Mag., IEEE </w:t>
      </w:r>
      <w:proofErr w:type="spellStart"/>
      <w:r w:rsidRPr="00F04CB6">
        <w:rPr>
          <w:rFonts w:ascii="Times New Roman" w:hAnsi="Times New Roman"/>
          <w:i/>
          <w:sz w:val="24"/>
          <w:szCs w:val="26"/>
          <w:lang w:val="en-US"/>
        </w:rPr>
        <w:t>Commun</w:t>
      </w:r>
      <w:proofErr w:type="spellEnd"/>
      <w:r w:rsidRPr="00F04CB6">
        <w:rPr>
          <w:rFonts w:ascii="Times New Roman" w:hAnsi="Times New Roman"/>
          <w:i/>
          <w:sz w:val="24"/>
          <w:szCs w:val="26"/>
          <w:lang w:val="en-US"/>
        </w:rPr>
        <w:t xml:space="preserve">. Let., IEEE IoT J., IEEE Sensors, </w:t>
      </w:r>
      <w:r w:rsidR="006E689E" w:rsidRPr="006E689E">
        <w:rPr>
          <w:rFonts w:ascii="Times New Roman" w:hAnsi="Times New Roman"/>
          <w:i/>
          <w:sz w:val="24"/>
          <w:szCs w:val="26"/>
          <w:lang w:val="en-US"/>
        </w:rPr>
        <w:t>J. Systems &amp; Software</w:t>
      </w:r>
      <w:r w:rsidR="006E689E">
        <w:rPr>
          <w:rFonts w:ascii="Times New Roman" w:hAnsi="Times New Roman"/>
          <w:i/>
          <w:sz w:val="24"/>
          <w:szCs w:val="26"/>
          <w:lang w:val="en-US"/>
        </w:rPr>
        <w:t xml:space="preserve">, </w:t>
      </w:r>
      <w:r w:rsidRPr="00F04CB6">
        <w:rPr>
          <w:rFonts w:ascii="Times New Roman" w:hAnsi="Times New Roman"/>
          <w:i/>
          <w:sz w:val="24"/>
          <w:szCs w:val="26"/>
          <w:lang w:val="en-US"/>
        </w:rPr>
        <w:t xml:space="preserve">IEEE Access, IEEE Trans. </w:t>
      </w:r>
      <w:proofErr w:type="spellStart"/>
      <w:r w:rsidRPr="00F04CB6">
        <w:rPr>
          <w:rFonts w:ascii="Times New Roman" w:hAnsi="Times New Roman"/>
          <w:i/>
          <w:sz w:val="24"/>
          <w:szCs w:val="26"/>
          <w:lang w:val="en-US"/>
        </w:rPr>
        <w:t>Comput</w:t>
      </w:r>
      <w:proofErr w:type="spellEnd"/>
      <w:r w:rsidRPr="00F04CB6">
        <w:rPr>
          <w:rFonts w:ascii="Times New Roman" w:hAnsi="Times New Roman"/>
          <w:i/>
          <w:sz w:val="24"/>
          <w:szCs w:val="26"/>
          <w:lang w:val="en-US"/>
        </w:rPr>
        <w:t>.,</w:t>
      </w:r>
      <w:r w:rsidR="000E44FE">
        <w:rPr>
          <w:rFonts w:ascii="Times New Roman" w:hAnsi="Times New Roman"/>
          <w:i/>
          <w:sz w:val="24"/>
          <w:szCs w:val="26"/>
          <w:lang w:val="en-US"/>
        </w:rPr>
        <w:t xml:space="preserve"> IEEE Trans. </w:t>
      </w:r>
      <w:proofErr w:type="spellStart"/>
      <w:r w:rsidR="000E44FE">
        <w:rPr>
          <w:rFonts w:ascii="Times New Roman" w:hAnsi="Times New Roman"/>
          <w:i/>
          <w:sz w:val="24"/>
          <w:szCs w:val="26"/>
          <w:lang w:val="en-US"/>
        </w:rPr>
        <w:t>Netw</w:t>
      </w:r>
      <w:proofErr w:type="spellEnd"/>
      <w:r w:rsidR="000E44FE">
        <w:rPr>
          <w:rFonts w:ascii="Times New Roman" w:hAnsi="Times New Roman"/>
          <w:i/>
          <w:sz w:val="24"/>
          <w:szCs w:val="26"/>
          <w:lang w:val="en-US"/>
        </w:rPr>
        <w:t xml:space="preserve">. Service </w:t>
      </w:r>
      <w:proofErr w:type="spellStart"/>
      <w:r w:rsidR="000E44FE">
        <w:rPr>
          <w:rFonts w:ascii="Times New Roman" w:hAnsi="Times New Roman"/>
          <w:i/>
          <w:sz w:val="24"/>
          <w:szCs w:val="26"/>
          <w:lang w:val="en-US"/>
        </w:rPr>
        <w:t>Manag</w:t>
      </w:r>
      <w:proofErr w:type="spellEnd"/>
      <w:r w:rsidR="000E44FE">
        <w:rPr>
          <w:rFonts w:ascii="Times New Roman" w:hAnsi="Times New Roman"/>
          <w:i/>
          <w:sz w:val="24"/>
          <w:szCs w:val="26"/>
          <w:lang w:val="en-US"/>
        </w:rPr>
        <w:t xml:space="preserve">., </w:t>
      </w:r>
      <w:r w:rsidR="00126AA6" w:rsidRPr="00F04CB6">
        <w:rPr>
          <w:rFonts w:ascii="Times New Roman" w:hAnsi="Times New Roman"/>
          <w:i/>
          <w:sz w:val="24"/>
          <w:szCs w:val="26"/>
          <w:lang w:val="en-US"/>
        </w:rPr>
        <w:t xml:space="preserve">EURASIP J. Wireless Communications, </w:t>
      </w:r>
      <w:r w:rsidRPr="00F04CB6">
        <w:rPr>
          <w:rFonts w:ascii="Times New Roman" w:hAnsi="Times New Roman"/>
          <w:i/>
          <w:sz w:val="24"/>
          <w:szCs w:val="26"/>
          <w:lang w:val="en-US"/>
        </w:rPr>
        <w:t xml:space="preserve">MDPI Sensors, </w:t>
      </w:r>
      <w:r w:rsidR="000E44FE">
        <w:rPr>
          <w:rFonts w:ascii="Times New Roman" w:hAnsi="Times New Roman"/>
          <w:i/>
          <w:sz w:val="24"/>
          <w:szCs w:val="26"/>
          <w:lang w:val="en-US"/>
        </w:rPr>
        <w:t xml:space="preserve">J. </w:t>
      </w:r>
      <w:proofErr w:type="spellStart"/>
      <w:r w:rsidRPr="00F04CB6">
        <w:rPr>
          <w:rFonts w:ascii="Times New Roman" w:hAnsi="Times New Roman"/>
          <w:i/>
          <w:sz w:val="24"/>
          <w:szCs w:val="26"/>
          <w:lang w:val="en-US"/>
        </w:rPr>
        <w:t>Comput</w:t>
      </w:r>
      <w:proofErr w:type="spellEnd"/>
      <w:r w:rsidRPr="00F04CB6">
        <w:rPr>
          <w:rFonts w:ascii="Times New Roman" w:hAnsi="Times New Roman"/>
          <w:i/>
          <w:sz w:val="24"/>
          <w:szCs w:val="26"/>
          <w:lang w:val="en-US"/>
        </w:rPr>
        <w:t>. Networks, MDPI Electronics, J. Sensor Actuator Networks, Asian J. Control</w:t>
      </w:r>
      <w:r w:rsidR="00CF78C0" w:rsidRPr="00F04CB6">
        <w:rPr>
          <w:rFonts w:ascii="Times New Roman" w:hAnsi="Times New Roman"/>
          <w:i/>
          <w:sz w:val="24"/>
          <w:szCs w:val="26"/>
          <w:lang w:val="en-US"/>
        </w:rPr>
        <w:t>.</w:t>
      </w:r>
    </w:p>
    <w:p w14:paraId="02C9CD59" w14:textId="6E87C612" w:rsidR="004252E5" w:rsidRDefault="007B28CE" w:rsidP="00800D5D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6"/>
          <w:lang w:val="en-US"/>
        </w:rPr>
      </w:pPr>
      <w:r w:rsidRPr="007B28CE">
        <w:rPr>
          <w:rFonts w:ascii="Times New Roman" w:hAnsi="Times New Roman"/>
          <w:sz w:val="24"/>
          <w:szCs w:val="26"/>
          <w:lang w:val="en-US"/>
        </w:rPr>
        <w:t xml:space="preserve">Publicity Chair of Sustainable networking through Machine Learning and Internet of </w:t>
      </w:r>
      <w:proofErr w:type="spellStart"/>
      <w:r w:rsidRPr="007B28CE">
        <w:rPr>
          <w:rFonts w:ascii="Times New Roman" w:hAnsi="Times New Roman"/>
          <w:sz w:val="24"/>
          <w:szCs w:val="26"/>
          <w:lang w:val="en-US"/>
        </w:rPr>
        <w:t>thINGs</w:t>
      </w:r>
      <w:proofErr w:type="spellEnd"/>
      <w:r w:rsidRPr="007B28CE">
        <w:rPr>
          <w:rFonts w:ascii="Times New Roman" w:hAnsi="Times New Roman"/>
          <w:sz w:val="24"/>
          <w:szCs w:val="26"/>
          <w:lang w:val="en-US"/>
        </w:rPr>
        <w:t xml:space="preserve"> (SMILING) workshop</w:t>
      </w:r>
      <w:r>
        <w:rPr>
          <w:rFonts w:ascii="Times New Roman" w:hAnsi="Times New Roman"/>
          <w:sz w:val="24"/>
          <w:szCs w:val="26"/>
          <w:lang w:val="en-US"/>
        </w:rPr>
        <w:t xml:space="preserve"> (in conjunction with IEEE Infocom </w:t>
      </w:r>
      <w:r w:rsidR="00870CA8">
        <w:rPr>
          <w:rFonts w:ascii="Times New Roman" w:hAnsi="Times New Roman"/>
          <w:sz w:val="24"/>
          <w:szCs w:val="26"/>
          <w:lang w:val="en-US"/>
        </w:rPr>
        <w:t xml:space="preserve">2019 </w:t>
      </w:r>
      <w:r w:rsidR="00CA075D">
        <w:rPr>
          <w:rFonts w:ascii="Times New Roman" w:hAnsi="Times New Roman"/>
          <w:sz w:val="24"/>
          <w:szCs w:val="26"/>
          <w:lang w:val="en-US"/>
        </w:rPr>
        <w:t>(</w:t>
      </w:r>
      <w:proofErr w:type="spellStart"/>
      <w:r w:rsidR="00CA075D">
        <w:rPr>
          <w:rFonts w:ascii="Times New Roman" w:hAnsi="Times New Roman"/>
          <w:sz w:val="24"/>
          <w:szCs w:val="26"/>
          <w:lang w:val="en-US"/>
        </w:rPr>
        <w:t>Jufo</w:t>
      </w:r>
      <w:proofErr w:type="spellEnd"/>
      <w:r w:rsidR="00CA075D">
        <w:rPr>
          <w:rFonts w:ascii="Times New Roman" w:hAnsi="Times New Roman"/>
          <w:sz w:val="24"/>
          <w:szCs w:val="26"/>
          <w:lang w:val="en-US"/>
        </w:rPr>
        <w:t xml:space="preserve"> 2) </w:t>
      </w:r>
      <w:r>
        <w:rPr>
          <w:rFonts w:ascii="Times New Roman" w:hAnsi="Times New Roman"/>
          <w:sz w:val="24"/>
          <w:szCs w:val="26"/>
          <w:lang w:val="en-US"/>
        </w:rPr>
        <w:t>conference)</w:t>
      </w:r>
    </w:p>
    <w:p w14:paraId="13D1D56F" w14:textId="73588797" w:rsidR="00A314D0" w:rsidRPr="00F04CB6" w:rsidRDefault="00A314D0" w:rsidP="00800D5D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6"/>
          <w:lang w:val="en-US"/>
        </w:rPr>
      </w:pPr>
      <w:r>
        <w:rPr>
          <w:rFonts w:ascii="Times New Roman" w:hAnsi="Times New Roman"/>
          <w:sz w:val="24"/>
          <w:szCs w:val="26"/>
          <w:lang w:val="en-US"/>
        </w:rPr>
        <w:t>Served as session chair</w:t>
      </w:r>
      <w:r w:rsidR="00917568">
        <w:rPr>
          <w:rFonts w:ascii="Times New Roman" w:hAnsi="Times New Roman"/>
          <w:sz w:val="24"/>
          <w:szCs w:val="26"/>
          <w:lang w:val="en-US"/>
        </w:rPr>
        <w:t xml:space="preserve">, e.g., </w:t>
      </w:r>
      <w:r w:rsidR="00917568" w:rsidRPr="00D66196">
        <w:rPr>
          <w:rFonts w:ascii="Times New Roman" w:hAnsi="Times New Roman"/>
          <w:szCs w:val="26"/>
          <w:lang w:val="en-US"/>
        </w:rPr>
        <w:t>at:</w:t>
      </w:r>
      <w:r w:rsidRPr="00D66196">
        <w:rPr>
          <w:rFonts w:ascii="Times New Roman" w:hAnsi="Times New Roman"/>
          <w:szCs w:val="26"/>
          <w:lang w:val="en-US"/>
        </w:rPr>
        <w:t xml:space="preserve"> </w:t>
      </w:r>
      <w:r w:rsidR="00160180" w:rsidRPr="00F04CB6">
        <w:rPr>
          <w:rFonts w:ascii="Times New Roman" w:hAnsi="Times New Roman"/>
          <w:i/>
          <w:sz w:val="24"/>
          <w:szCs w:val="26"/>
          <w:lang w:val="en-US"/>
        </w:rPr>
        <w:t xml:space="preserve">IEEE Sensors, IEEE PIMRC, IEEE ICUMT, </w:t>
      </w:r>
      <w:r w:rsidR="00017FA8" w:rsidRPr="00F04CB6">
        <w:rPr>
          <w:rFonts w:ascii="Times New Roman" w:hAnsi="Times New Roman"/>
          <w:i/>
          <w:sz w:val="24"/>
          <w:szCs w:val="26"/>
          <w:lang w:val="en-US"/>
        </w:rPr>
        <w:t>IEEE/IFIP NTMS</w:t>
      </w:r>
    </w:p>
    <w:p w14:paraId="7B0211CB" w14:textId="586C98E2" w:rsidR="00A314D0" w:rsidRPr="006E559F" w:rsidRDefault="00A314D0" w:rsidP="00381A7E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6"/>
          <w:lang w:val="en-US"/>
        </w:rPr>
      </w:pPr>
      <w:r w:rsidRPr="006E559F">
        <w:rPr>
          <w:rFonts w:ascii="Times New Roman" w:hAnsi="Times New Roman"/>
          <w:sz w:val="24"/>
          <w:szCs w:val="26"/>
          <w:lang w:val="en-US"/>
        </w:rPr>
        <w:t>Served as TPC member</w:t>
      </w:r>
      <w:r w:rsidR="0015204D">
        <w:rPr>
          <w:rFonts w:ascii="Times New Roman" w:hAnsi="Times New Roman"/>
          <w:sz w:val="24"/>
          <w:szCs w:val="26"/>
          <w:lang w:val="en-US"/>
        </w:rPr>
        <w:t>,</w:t>
      </w:r>
      <w:r w:rsidR="00D66196" w:rsidRPr="006E559F">
        <w:rPr>
          <w:rFonts w:ascii="Times New Roman" w:hAnsi="Times New Roman"/>
          <w:sz w:val="24"/>
          <w:szCs w:val="26"/>
          <w:lang w:val="en-US"/>
        </w:rPr>
        <w:t xml:space="preserve"> e.g., </w:t>
      </w:r>
      <w:r w:rsidR="00D66196" w:rsidRPr="006E559F">
        <w:rPr>
          <w:rFonts w:ascii="Times New Roman" w:hAnsi="Times New Roman"/>
          <w:szCs w:val="26"/>
          <w:lang w:val="en-US"/>
        </w:rPr>
        <w:t xml:space="preserve">at: </w:t>
      </w:r>
      <w:r w:rsidR="006E559F" w:rsidRPr="00F04CB6">
        <w:rPr>
          <w:rFonts w:ascii="Times New Roman" w:hAnsi="Times New Roman"/>
          <w:i/>
          <w:sz w:val="24"/>
          <w:szCs w:val="26"/>
          <w:lang w:val="en-US"/>
        </w:rPr>
        <w:t xml:space="preserve">IEEE </w:t>
      </w:r>
      <w:proofErr w:type="spellStart"/>
      <w:r w:rsidR="006E559F" w:rsidRPr="00F04CB6">
        <w:rPr>
          <w:rFonts w:ascii="Times New Roman" w:hAnsi="Times New Roman"/>
          <w:i/>
          <w:sz w:val="24"/>
          <w:szCs w:val="26"/>
          <w:lang w:val="en-US"/>
        </w:rPr>
        <w:t>Globecom</w:t>
      </w:r>
      <w:proofErr w:type="spellEnd"/>
      <w:r w:rsidR="006E559F" w:rsidRPr="00F04CB6">
        <w:rPr>
          <w:rFonts w:ascii="Times New Roman" w:hAnsi="Times New Roman"/>
          <w:i/>
          <w:sz w:val="24"/>
          <w:szCs w:val="26"/>
          <w:lang w:val="en-US"/>
        </w:rPr>
        <w:t xml:space="preserve">, IEEE ICC, IEEE PIMRC, IEEE WCNC, ITST, WF-IoT, IEEE AINA, ICUMT, </w:t>
      </w:r>
      <w:proofErr w:type="spellStart"/>
      <w:r w:rsidR="006E559F" w:rsidRPr="00F04CB6">
        <w:rPr>
          <w:rFonts w:ascii="Times New Roman" w:hAnsi="Times New Roman"/>
          <w:i/>
          <w:sz w:val="24"/>
          <w:szCs w:val="26"/>
          <w:lang w:val="en-US"/>
        </w:rPr>
        <w:t>EuCNC</w:t>
      </w:r>
      <w:proofErr w:type="spellEnd"/>
    </w:p>
    <w:p w14:paraId="6F4C328C" w14:textId="77777777" w:rsidR="00560685" w:rsidRDefault="00560685" w:rsidP="00560685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p w14:paraId="47FC72F5" w14:textId="5605DC49" w:rsidR="00166EAA" w:rsidRPr="00F965C8" w:rsidRDefault="00166EAA" w:rsidP="00166EAA">
      <w:pPr>
        <w:spacing w:after="0" w:line="240" w:lineRule="auto"/>
        <w:ind w:left="641" w:hanging="357"/>
        <w:rPr>
          <w:rFonts w:ascii="Times New Roman" w:hAnsi="Times New Roman"/>
          <w:b/>
          <w:sz w:val="26"/>
          <w:szCs w:val="26"/>
          <w:lang w:val="en-GB"/>
        </w:rPr>
      </w:pPr>
      <w:r>
        <w:rPr>
          <w:rFonts w:ascii="Times New Roman" w:hAnsi="Times New Roman"/>
          <w:b/>
          <w:sz w:val="26"/>
          <w:szCs w:val="26"/>
          <w:lang w:val="en-US"/>
        </w:rPr>
        <w:t>12</w:t>
      </w:r>
      <w:r w:rsidRPr="00911D8D">
        <w:rPr>
          <w:rFonts w:ascii="Times New Roman" w:hAnsi="Times New Roman"/>
          <w:b/>
          <w:sz w:val="26"/>
          <w:szCs w:val="26"/>
          <w:lang w:val="en-US"/>
        </w:rPr>
        <w:t>.</w:t>
      </w:r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AB3147">
        <w:rPr>
          <w:rFonts w:ascii="Times New Roman" w:hAnsi="Times New Roman"/>
          <w:b/>
          <w:sz w:val="26"/>
          <w:szCs w:val="26"/>
          <w:lang w:val="en-US"/>
        </w:rPr>
        <w:t>The s</w:t>
      </w:r>
      <w:r w:rsidR="00F965C8" w:rsidRPr="00F965C8">
        <w:rPr>
          <w:rFonts w:ascii="Times New Roman" w:hAnsi="Times New Roman"/>
          <w:b/>
          <w:sz w:val="26"/>
          <w:szCs w:val="26"/>
          <w:lang w:val="en-US"/>
        </w:rPr>
        <w:t>cientific and societal impact of research</w:t>
      </w:r>
    </w:p>
    <w:p w14:paraId="65A9C389" w14:textId="7C1CB485" w:rsidR="009669BB" w:rsidRPr="005327E3" w:rsidRDefault="009D166C" w:rsidP="00800D5D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5327E3">
        <w:rPr>
          <w:rFonts w:ascii="Times New Roman" w:hAnsi="Times New Roman"/>
          <w:sz w:val="24"/>
          <w:szCs w:val="24"/>
          <w:lang w:val="en-US"/>
        </w:rPr>
        <w:t>T</w:t>
      </w:r>
      <w:r w:rsidR="00AB3147">
        <w:rPr>
          <w:rFonts w:ascii="Times New Roman" w:hAnsi="Times New Roman"/>
          <w:sz w:val="24"/>
          <w:szCs w:val="24"/>
          <w:lang w:val="en-US"/>
        </w:rPr>
        <w:t>he t</w:t>
      </w:r>
      <w:r w:rsidRPr="005327E3">
        <w:rPr>
          <w:rFonts w:ascii="Times New Roman" w:hAnsi="Times New Roman"/>
          <w:sz w:val="24"/>
          <w:szCs w:val="24"/>
          <w:lang w:val="en-US"/>
        </w:rPr>
        <w:t xml:space="preserve">otal </w:t>
      </w:r>
      <w:r w:rsidR="009669BB" w:rsidRPr="005327E3">
        <w:rPr>
          <w:rFonts w:ascii="Times New Roman" w:hAnsi="Times New Roman"/>
          <w:sz w:val="24"/>
          <w:szCs w:val="24"/>
          <w:lang w:val="en-US"/>
        </w:rPr>
        <w:t>number of publications</w:t>
      </w:r>
      <w:r w:rsidR="00B65419" w:rsidRPr="00B6541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65419">
        <w:rPr>
          <w:rFonts w:ascii="Times New Roman" w:hAnsi="Times New Roman"/>
          <w:sz w:val="24"/>
          <w:szCs w:val="24"/>
          <w:lang w:val="en-US"/>
        </w:rPr>
        <w:t>–</w:t>
      </w:r>
      <w:r w:rsidR="00B65419" w:rsidRPr="00B6541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23BE">
        <w:rPr>
          <w:rFonts w:ascii="Times New Roman" w:hAnsi="Times New Roman"/>
          <w:b/>
          <w:sz w:val="24"/>
          <w:szCs w:val="24"/>
          <w:lang w:val="en-US"/>
        </w:rPr>
        <w:t>8</w:t>
      </w:r>
      <w:r w:rsidR="00A10C74">
        <w:rPr>
          <w:rFonts w:ascii="Times New Roman" w:hAnsi="Times New Roman"/>
          <w:b/>
          <w:sz w:val="24"/>
          <w:szCs w:val="24"/>
          <w:lang w:val="en-US"/>
        </w:rPr>
        <w:t>2</w:t>
      </w:r>
      <w:r w:rsidR="00B65419">
        <w:rPr>
          <w:rFonts w:ascii="Times New Roman" w:hAnsi="Times New Roman"/>
          <w:sz w:val="24"/>
          <w:szCs w:val="24"/>
          <w:lang w:val="en-US"/>
        </w:rPr>
        <w:t>, of which:</w:t>
      </w:r>
    </w:p>
    <w:p w14:paraId="406ACDF4" w14:textId="46DBC107" w:rsidR="009669BB" w:rsidRPr="005327E3" w:rsidRDefault="009669BB" w:rsidP="009669BB">
      <w:pPr>
        <w:pStyle w:val="ListParagraph"/>
        <w:numPr>
          <w:ilvl w:val="1"/>
          <w:numId w:val="34"/>
        </w:numPr>
        <w:rPr>
          <w:rFonts w:ascii="Times New Roman" w:hAnsi="Times New Roman"/>
          <w:sz w:val="24"/>
          <w:szCs w:val="24"/>
          <w:lang w:val="en-US"/>
        </w:rPr>
      </w:pPr>
      <w:r w:rsidRPr="005327E3">
        <w:rPr>
          <w:rFonts w:ascii="Times New Roman" w:hAnsi="Times New Roman"/>
          <w:sz w:val="24"/>
          <w:szCs w:val="24"/>
          <w:u w:val="single"/>
          <w:lang w:val="en-US"/>
        </w:rPr>
        <w:t>A1</w:t>
      </w:r>
      <w:r w:rsidRPr="005327E3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A674C4" w:rsidRPr="005327E3">
        <w:rPr>
          <w:rFonts w:ascii="Times New Roman" w:hAnsi="Times New Roman"/>
          <w:sz w:val="24"/>
          <w:szCs w:val="24"/>
          <w:lang w:val="en-US"/>
        </w:rPr>
        <w:t>1</w:t>
      </w:r>
      <w:r w:rsidR="00A10C74">
        <w:rPr>
          <w:rFonts w:ascii="Times New Roman" w:hAnsi="Times New Roman"/>
          <w:sz w:val="24"/>
          <w:szCs w:val="24"/>
          <w:lang w:val="en-US"/>
        </w:rPr>
        <w:t>9</w:t>
      </w:r>
      <w:r w:rsidRPr="005327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97361" w:rsidRPr="005327E3">
        <w:rPr>
          <w:rFonts w:ascii="Times New Roman" w:hAnsi="Times New Roman"/>
          <w:sz w:val="24"/>
          <w:szCs w:val="24"/>
          <w:lang w:val="en-US"/>
        </w:rPr>
        <w:t xml:space="preserve">peer-reviewed </w:t>
      </w:r>
      <w:r w:rsidR="00F71A30">
        <w:rPr>
          <w:rFonts w:ascii="Times New Roman" w:hAnsi="Times New Roman"/>
          <w:sz w:val="24"/>
          <w:szCs w:val="24"/>
          <w:lang w:val="en-US"/>
        </w:rPr>
        <w:t xml:space="preserve">research </w:t>
      </w:r>
      <w:r w:rsidRPr="005327E3">
        <w:rPr>
          <w:rFonts w:ascii="Times New Roman" w:hAnsi="Times New Roman"/>
          <w:sz w:val="24"/>
          <w:szCs w:val="24"/>
          <w:lang w:val="en-US"/>
        </w:rPr>
        <w:t xml:space="preserve">papers </w:t>
      </w:r>
      <w:r w:rsidR="00A674C4" w:rsidRPr="005327E3">
        <w:rPr>
          <w:rFonts w:ascii="Times New Roman" w:hAnsi="Times New Roman"/>
          <w:sz w:val="24"/>
          <w:szCs w:val="24"/>
          <w:lang w:val="en-US"/>
        </w:rPr>
        <w:t xml:space="preserve">in internationally recognized journals </w:t>
      </w:r>
      <w:r w:rsidRPr="005327E3">
        <w:rPr>
          <w:rFonts w:ascii="Times New Roman" w:hAnsi="Times New Roman"/>
          <w:sz w:val="24"/>
          <w:szCs w:val="24"/>
          <w:lang w:val="en-US"/>
        </w:rPr>
        <w:t>(2012-201</w:t>
      </w:r>
      <w:r w:rsidR="002F2D4D">
        <w:rPr>
          <w:rFonts w:ascii="Times New Roman" w:hAnsi="Times New Roman"/>
          <w:sz w:val="24"/>
          <w:szCs w:val="24"/>
          <w:lang w:val="en-US"/>
        </w:rPr>
        <w:t>9</w:t>
      </w:r>
      <w:r w:rsidRPr="005327E3">
        <w:rPr>
          <w:rFonts w:ascii="Times New Roman" w:hAnsi="Times New Roman"/>
          <w:sz w:val="24"/>
          <w:szCs w:val="24"/>
          <w:lang w:val="en-US"/>
        </w:rPr>
        <w:t>)</w:t>
      </w:r>
    </w:p>
    <w:p w14:paraId="3DB4F6BC" w14:textId="0B02C659" w:rsidR="009669BB" w:rsidRPr="005327E3" w:rsidRDefault="009669BB" w:rsidP="009669BB">
      <w:pPr>
        <w:pStyle w:val="ListParagraph"/>
        <w:numPr>
          <w:ilvl w:val="1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327E3">
        <w:rPr>
          <w:rFonts w:ascii="Times New Roman" w:hAnsi="Times New Roman"/>
          <w:sz w:val="24"/>
          <w:szCs w:val="24"/>
          <w:u w:val="single"/>
          <w:lang w:val="en-US"/>
        </w:rPr>
        <w:t>A3</w:t>
      </w:r>
      <w:r w:rsidRPr="005327E3">
        <w:rPr>
          <w:rFonts w:ascii="Times New Roman" w:hAnsi="Times New Roman"/>
          <w:sz w:val="24"/>
          <w:szCs w:val="24"/>
          <w:lang w:val="en-US"/>
        </w:rPr>
        <w:t>:</w:t>
      </w:r>
      <w:r w:rsidR="00A674C4" w:rsidRPr="005327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E44FE">
        <w:rPr>
          <w:rFonts w:ascii="Times New Roman" w:hAnsi="Times New Roman"/>
          <w:sz w:val="24"/>
          <w:szCs w:val="24"/>
          <w:lang w:val="en-US"/>
        </w:rPr>
        <w:t>3</w:t>
      </w:r>
      <w:r w:rsidR="00A674C4" w:rsidRPr="005327E3">
        <w:rPr>
          <w:rFonts w:ascii="Times New Roman" w:hAnsi="Times New Roman"/>
          <w:sz w:val="24"/>
          <w:szCs w:val="24"/>
          <w:lang w:val="en-US"/>
        </w:rPr>
        <w:t xml:space="preserve"> book chapters (2012</w:t>
      </w:r>
      <w:r w:rsidR="000E44FE">
        <w:rPr>
          <w:rFonts w:ascii="Times New Roman" w:hAnsi="Times New Roman"/>
          <w:sz w:val="24"/>
          <w:szCs w:val="24"/>
          <w:lang w:val="en-US"/>
        </w:rPr>
        <w:t>, 2019</w:t>
      </w:r>
      <w:r w:rsidR="00A674C4" w:rsidRPr="005327E3">
        <w:rPr>
          <w:rFonts w:ascii="Times New Roman" w:hAnsi="Times New Roman"/>
          <w:sz w:val="24"/>
          <w:szCs w:val="24"/>
          <w:lang w:val="en-US"/>
        </w:rPr>
        <w:t>)</w:t>
      </w:r>
    </w:p>
    <w:p w14:paraId="1C23F47D" w14:textId="16FCA10E" w:rsidR="007D2862" w:rsidRPr="005327E3" w:rsidRDefault="009669BB" w:rsidP="006271F7">
      <w:pPr>
        <w:pStyle w:val="ListParagraph"/>
        <w:numPr>
          <w:ilvl w:val="1"/>
          <w:numId w:val="34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5327E3">
        <w:rPr>
          <w:rFonts w:ascii="Times New Roman" w:hAnsi="Times New Roman"/>
          <w:sz w:val="24"/>
          <w:szCs w:val="24"/>
          <w:u w:val="single"/>
          <w:lang w:val="en-US"/>
        </w:rPr>
        <w:t>A4</w:t>
      </w:r>
      <w:r w:rsidRPr="005327E3">
        <w:rPr>
          <w:rFonts w:ascii="Times New Roman" w:hAnsi="Times New Roman"/>
          <w:sz w:val="24"/>
          <w:szCs w:val="24"/>
          <w:lang w:val="en-US"/>
        </w:rPr>
        <w:t>:</w:t>
      </w:r>
      <w:r w:rsidR="00DB61B3" w:rsidRPr="005327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E44FE">
        <w:rPr>
          <w:rFonts w:ascii="Times New Roman" w:hAnsi="Times New Roman"/>
          <w:sz w:val="24"/>
          <w:szCs w:val="24"/>
          <w:lang w:val="en-US"/>
        </w:rPr>
        <w:t>50</w:t>
      </w:r>
      <w:r w:rsidR="00DB61B3" w:rsidRPr="005327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97361" w:rsidRPr="005327E3">
        <w:rPr>
          <w:rFonts w:ascii="Times New Roman" w:hAnsi="Times New Roman"/>
          <w:sz w:val="24"/>
          <w:szCs w:val="24"/>
          <w:lang w:val="en-US"/>
        </w:rPr>
        <w:t xml:space="preserve">peer-reviewed </w:t>
      </w:r>
      <w:r w:rsidR="00F71A30">
        <w:rPr>
          <w:rFonts w:ascii="Times New Roman" w:hAnsi="Times New Roman"/>
          <w:sz w:val="24"/>
          <w:szCs w:val="24"/>
          <w:lang w:val="en-US"/>
        </w:rPr>
        <w:t xml:space="preserve">research </w:t>
      </w:r>
      <w:r w:rsidR="00DB61B3" w:rsidRPr="005327E3">
        <w:rPr>
          <w:rFonts w:ascii="Times New Roman" w:hAnsi="Times New Roman"/>
          <w:sz w:val="24"/>
          <w:szCs w:val="24"/>
          <w:lang w:val="en-US"/>
        </w:rPr>
        <w:t xml:space="preserve">papers </w:t>
      </w:r>
      <w:r w:rsidR="006271F7" w:rsidRPr="005327E3">
        <w:rPr>
          <w:rFonts w:ascii="Times New Roman" w:hAnsi="Times New Roman"/>
          <w:sz w:val="24"/>
          <w:szCs w:val="24"/>
          <w:lang w:val="en-US"/>
        </w:rPr>
        <w:t xml:space="preserve">in high-level </w:t>
      </w:r>
      <w:r w:rsidR="00751381">
        <w:rPr>
          <w:rFonts w:ascii="Times New Roman" w:hAnsi="Times New Roman"/>
          <w:sz w:val="24"/>
          <w:szCs w:val="24"/>
          <w:lang w:val="en-US"/>
        </w:rPr>
        <w:t xml:space="preserve">international </w:t>
      </w:r>
      <w:r w:rsidR="006271F7" w:rsidRPr="005327E3">
        <w:rPr>
          <w:rFonts w:ascii="Times New Roman" w:hAnsi="Times New Roman"/>
          <w:sz w:val="24"/>
          <w:szCs w:val="24"/>
          <w:lang w:val="en-US"/>
        </w:rPr>
        <w:t xml:space="preserve">conferences </w:t>
      </w:r>
      <w:r w:rsidR="00181427" w:rsidRPr="005327E3">
        <w:rPr>
          <w:rFonts w:ascii="Times New Roman" w:hAnsi="Times New Roman"/>
          <w:sz w:val="24"/>
          <w:szCs w:val="24"/>
          <w:lang w:val="en-US"/>
        </w:rPr>
        <w:t>(</w:t>
      </w:r>
      <w:r w:rsidR="003F1D2B" w:rsidRPr="005327E3">
        <w:rPr>
          <w:rFonts w:ascii="Times New Roman" w:hAnsi="Times New Roman"/>
          <w:sz w:val="24"/>
          <w:szCs w:val="24"/>
          <w:lang w:val="en-US"/>
        </w:rPr>
        <w:t>2010-201</w:t>
      </w:r>
      <w:r w:rsidR="00C503DF">
        <w:rPr>
          <w:rFonts w:ascii="Times New Roman" w:hAnsi="Times New Roman"/>
          <w:sz w:val="24"/>
          <w:szCs w:val="24"/>
          <w:lang w:val="en-US"/>
        </w:rPr>
        <w:t>9</w:t>
      </w:r>
      <w:r w:rsidR="00181427" w:rsidRPr="005327E3">
        <w:rPr>
          <w:rFonts w:ascii="Times New Roman" w:hAnsi="Times New Roman"/>
          <w:sz w:val="24"/>
          <w:szCs w:val="24"/>
          <w:lang w:val="en-US"/>
        </w:rPr>
        <w:t>)</w:t>
      </w:r>
    </w:p>
    <w:p w14:paraId="0337E84D" w14:textId="027193B8" w:rsidR="00800D5D" w:rsidRPr="005327E3" w:rsidRDefault="00A91059" w:rsidP="00800D5D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5327E3">
        <w:rPr>
          <w:rFonts w:ascii="Times New Roman" w:hAnsi="Times New Roman"/>
          <w:sz w:val="24"/>
          <w:szCs w:val="24"/>
          <w:lang w:val="en-US"/>
        </w:rPr>
        <w:t>h-index:</w:t>
      </w:r>
      <w:r w:rsidRPr="005327E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327E3">
        <w:rPr>
          <w:rFonts w:ascii="Times New Roman" w:hAnsi="Times New Roman"/>
          <w:sz w:val="24"/>
          <w:szCs w:val="24"/>
          <w:lang w:val="en-US"/>
        </w:rPr>
        <w:t>1</w:t>
      </w:r>
      <w:r w:rsidR="00F423BE">
        <w:rPr>
          <w:rFonts w:ascii="Times New Roman" w:hAnsi="Times New Roman"/>
          <w:sz w:val="24"/>
          <w:szCs w:val="24"/>
          <w:lang w:val="en-US"/>
        </w:rPr>
        <w:t>6</w:t>
      </w:r>
      <w:r w:rsidRPr="005327E3">
        <w:rPr>
          <w:rFonts w:ascii="Times New Roman" w:hAnsi="Times New Roman"/>
          <w:sz w:val="24"/>
          <w:szCs w:val="24"/>
          <w:lang w:val="en-US"/>
        </w:rPr>
        <w:t xml:space="preserve"> (Google Scholar), 13 (Scopus)</w:t>
      </w:r>
      <w:r w:rsidR="00D24AD7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F423BE">
        <w:rPr>
          <w:rFonts w:ascii="Times New Roman" w:hAnsi="Times New Roman"/>
          <w:sz w:val="24"/>
          <w:szCs w:val="24"/>
          <w:lang w:val="en-US"/>
        </w:rPr>
        <w:t>9</w:t>
      </w:r>
      <w:r w:rsidR="00D24AD7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D24AD7" w:rsidRPr="00D24AD7">
        <w:rPr>
          <w:rFonts w:ascii="Times New Roman" w:hAnsi="Times New Roman"/>
          <w:sz w:val="24"/>
          <w:szCs w:val="24"/>
          <w:lang w:val="en-US"/>
        </w:rPr>
        <w:t>Web of Science</w:t>
      </w:r>
      <w:r w:rsidR="00D24AD7">
        <w:rPr>
          <w:rFonts w:ascii="Times New Roman" w:hAnsi="Times New Roman"/>
          <w:sz w:val="24"/>
          <w:szCs w:val="24"/>
          <w:lang w:val="en-US"/>
        </w:rPr>
        <w:t>)</w:t>
      </w:r>
    </w:p>
    <w:p w14:paraId="6D79CB2D" w14:textId="0B369814" w:rsidR="00194335" w:rsidRPr="005327E3" w:rsidRDefault="00194335" w:rsidP="00194335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5327E3">
        <w:rPr>
          <w:rFonts w:ascii="Times New Roman" w:hAnsi="Times New Roman"/>
          <w:color w:val="000000"/>
          <w:sz w:val="24"/>
          <w:szCs w:val="24"/>
          <w:lang w:val="en-US" w:eastAsia="fi-FI"/>
        </w:rPr>
        <w:t xml:space="preserve">i10-index: </w:t>
      </w:r>
      <w:r w:rsidR="00F423BE">
        <w:rPr>
          <w:rFonts w:ascii="Times New Roman" w:hAnsi="Times New Roman"/>
          <w:color w:val="000000"/>
          <w:sz w:val="24"/>
          <w:szCs w:val="24"/>
          <w:lang w:val="en-US" w:eastAsia="fi-FI"/>
        </w:rPr>
        <w:t>29</w:t>
      </w:r>
      <w:r w:rsidRPr="005327E3">
        <w:rPr>
          <w:rFonts w:ascii="Times New Roman" w:hAnsi="Times New Roman"/>
          <w:color w:val="000000"/>
          <w:sz w:val="24"/>
          <w:szCs w:val="24"/>
          <w:lang w:val="en-US" w:eastAsia="fi-FI"/>
        </w:rPr>
        <w:t xml:space="preserve"> </w:t>
      </w:r>
      <w:r w:rsidRPr="005327E3">
        <w:rPr>
          <w:rFonts w:ascii="Times New Roman" w:hAnsi="Times New Roman"/>
          <w:sz w:val="24"/>
          <w:szCs w:val="24"/>
          <w:lang w:val="en-US"/>
        </w:rPr>
        <w:t xml:space="preserve">(Google Scholar), </w:t>
      </w:r>
      <w:r w:rsidR="00F423BE">
        <w:rPr>
          <w:rFonts w:ascii="Times New Roman" w:hAnsi="Times New Roman"/>
          <w:sz w:val="24"/>
          <w:szCs w:val="24"/>
          <w:lang w:val="en-US"/>
        </w:rPr>
        <w:t>21</w:t>
      </w:r>
      <w:r w:rsidRPr="005327E3">
        <w:rPr>
          <w:rFonts w:ascii="Times New Roman" w:hAnsi="Times New Roman"/>
          <w:sz w:val="24"/>
          <w:szCs w:val="24"/>
          <w:lang w:val="en-US"/>
        </w:rPr>
        <w:t xml:space="preserve"> (Scopus)</w:t>
      </w:r>
      <w:r w:rsidR="00D24AD7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F423BE">
        <w:rPr>
          <w:rFonts w:ascii="Times New Roman" w:hAnsi="Times New Roman"/>
          <w:sz w:val="24"/>
          <w:szCs w:val="24"/>
          <w:lang w:val="en-US"/>
        </w:rPr>
        <w:t>9</w:t>
      </w:r>
      <w:r w:rsidR="00D24AD7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D24AD7" w:rsidRPr="00D24AD7">
        <w:rPr>
          <w:rFonts w:ascii="Times New Roman" w:hAnsi="Times New Roman"/>
          <w:sz w:val="24"/>
          <w:szCs w:val="24"/>
          <w:lang w:val="en-US"/>
        </w:rPr>
        <w:t>Web of Science</w:t>
      </w:r>
      <w:r w:rsidR="00D24AD7">
        <w:rPr>
          <w:rFonts w:ascii="Times New Roman" w:hAnsi="Times New Roman"/>
          <w:sz w:val="24"/>
          <w:szCs w:val="24"/>
          <w:lang w:val="en-US"/>
        </w:rPr>
        <w:t>)</w:t>
      </w:r>
    </w:p>
    <w:p w14:paraId="2A418601" w14:textId="038835CE" w:rsidR="005806E1" w:rsidRPr="005806E1" w:rsidRDefault="00E638C6" w:rsidP="00A235D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fi-FI"/>
        </w:rPr>
      </w:pPr>
      <w:r>
        <w:rPr>
          <w:rFonts w:ascii="Times New Roman" w:hAnsi="Times New Roman"/>
          <w:color w:val="000000"/>
          <w:sz w:val="24"/>
          <w:szCs w:val="24"/>
          <w:lang w:val="en-US" w:eastAsia="fi-FI"/>
        </w:rPr>
        <w:t>T</w:t>
      </w:r>
      <w:r w:rsidR="005806E1" w:rsidRPr="005806E1">
        <w:rPr>
          <w:rFonts w:ascii="Times New Roman" w:hAnsi="Times New Roman"/>
          <w:color w:val="000000"/>
          <w:sz w:val="24"/>
          <w:szCs w:val="24"/>
          <w:lang w:val="en-US" w:eastAsia="fi-FI"/>
        </w:rPr>
        <w:t xml:space="preserve">otal number of citations: </w:t>
      </w:r>
      <w:r w:rsidR="00F423BE">
        <w:rPr>
          <w:rFonts w:ascii="Times New Roman" w:hAnsi="Times New Roman"/>
          <w:sz w:val="24"/>
          <w:szCs w:val="24"/>
          <w:lang w:val="en-US"/>
        </w:rPr>
        <w:t>14</w:t>
      </w:r>
      <w:r w:rsidR="00A10C74">
        <w:rPr>
          <w:rFonts w:ascii="Times New Roman" w:hAnsi="Times New Roman"/>
          <w:sz w:val="24"/>
          <w:szCs w:val="24"/>
          <w:lang w:val="en-US"/>
        </w:rPr>
        <w:t>90</w:t>
      </w:r>
      <w:r w:rsidR="005806E1" w:rsidRPr="005806E1">
        <w:rPr>
          <w:rFonts w:ascii="Times New Roman" w:hAnsi="Times New Roman"/>
          <w:sz w:val="24"/>
          <w:szCs w:val="24"/>
          <w:lang w:val="en-US"/>
        </w:rPr>
        <w:t xml:space="preserve"> (Google Scholar), </w:t>
      </w:r>
      <w:r w:rsidR="00F423BE">
        <w:rPr>
          <w:rFonts w:ascii="Times New Roman" w:hAnsi="Times New Roman"/>
          <w:sz w:val="24"/>
          <w:szCs w:val="24"/>
          <w:lang w:val="en-US"/>
        </w:rPr>
        <w:t>8</w:t>
      </w:r>
      <w:r w:rsidR="00A10C74">
        <w:rPr>
          <w:rFonts w:ascii="Times New Roman" w:hAnsi="Times New Roman"/>
          <w:sz w:val="24"/>
          <w:szCs w:val="24"/>
          <w:lang w:val="en-US"/>
        </w:rPr>
        <w:t>23</w:t>
      </w:r>
      <w:r w:rsidR="005806E1" w:rsidRPr="005806E1">
        <w:rPr>
          <w:rFonts w:ascii="Times New Roman" w:hAnsi="Times New Roman"/>
          <w:sz w:val="24"/>
          <w:szCs w:val="24"/>
          <w:lang w:val="en-US"/>
        </w:rPr>
        <w:t xml:space="preserve"> (Scopus)</w:t>
      </w:r>
      <w:r w:rsidR="009A3168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F423BE">
        <w:rPr>
          <w:rFonts w:ascii="Times New Roman" w:hAnsi="Times New Roman"/>
          <w:sz w:val="24"/>
          <w:szCs w:val="24"/>
          <w:lang w:val="en-US"/>
        </w:rPr>
        <w:t>303</w:t>
      </w:r>
      <w:r w:rsidR="009A3168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9A3168" w:rsidRPr="00D24AD7">
        <w:rPr>
          <w:rFonts w:ascii="Times New Roman" w:hAnsi="Times New Roman"/>
          <w:sz w:val="24"/>
          <w:szCs w:val="24"/>
          <w:lang w:val="en-US"/>
        </w:rPr>
        <w:t>Web of Science</w:t>
      </w:r>
      <w:r w:rsidR="009A3168">
        <w:rPr>
          <w:rFonts w:ascii="Times New Roman" w:hAnsi="Times New Roman"/>
          <w:sz w:val="24"/>
          <w:szCs w:val="24"/>
          <w:lang w:val="en-US"/>
        </w:rPr>
        <w:t>)</w:t>
      </w:r>
    </w:p>
    <w:p w14:paraId="34204537" w14:textId="487D6784" w:rsidR="00982D83" w:rsidRPr="00F508FA" w:rsidRDefault="00E638C6" w:rsidP="000977D7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fi-FI"/>
        </w:rPr>
      </w:pPr>
      <w:r w:rsidRPr="00F508FA">
        <w:rPr>
          <w:rFonts w:ascii="Times New Roman" w:hAnsi="Times New Roman"/>
          <w:color w:val="000000"/>
          <w:sz w:val="24"/>
          <w:szCs w:val="24"/>
          <w:lang w:val="en-US" w:eastAsia="fi-FI"/>
        </w:rPr>
        <w:t>Citations to the m</w:t>
      </w:r>
      <w:r w:rsidR="00982D83" w:rsidRPr="00F508FA">
        <w:rPr>
          <w:rFonts w:ascii="Times New Roman" w:hAnsi="Times New Roman"/>
          <w:color w:val="000000"/>
          <w:sz w:val="24"/>
          <w:szCs w:val="24"/>
          <w:lang w:val="en-US" w:eastAsia="fi-FI"/>
        </w:rPr>
        <w:t xml:space="preserve">ost cited </w:t>
      </w:r>
      <w:r w:rsidRPr="00F508FA">
        <w:rPr>
          <w:rFonts w:ascii="Times New Roman" w:hAnsi="Times New Roman"/>
          <w:color w:val="000000"/>
          <w:sz w:val="24"/>
          <w:szCs w:val="24"/>
          <w:lang w:val="en-US" w:eastAsia="fi-FI"/>
        </w:rPr>
        <w:t>paper</w:t>
      </w:r>
      <w:r w:rsidR="00982D83" w:rsidRPr="00F508FA">
        <w:rPr>
          <w:rFonts w:ascii="Times New Roman" w:hAnsi="Times New Roman"/>
          <w:color w:val="000000"/>
          <w:sz w:val="24"/>
          <w:szCs w:val="24"/>
          <w:lang w:val="en-US" w:eastAsia="fi-FI"/>
        </w:rPr>
        <w:t xml:space="preserve">: </w:t>
      </w:r>
      <w:r w:rsidR="00A10C74">
        <w:rPr>
          <w:rFonts w:ascii="Times New Roman" w:hAnsi="Times New Roman"/>
          <w:color w:val="000000"/>
          <w:sz w:val="24"/>
          <w:szCs w:val="24"/>
          <w:lang w:val="en-US" w:eastAsia="fi-FI"/>
        </w:rPr>
        <w:t>312</w:t>
      </w:r>
      <w:r w:rsidR="001717E3" w:rsidRPr="00F508FA">
        <w:rPr>
          <w:rFonts w:ascii="Times New Roman" w:hAnsi="Times New Roman"/>
          <w:color w:val="000000"/>
          <w:sz w:val="24"/>
          <w:szCs w:val="24"/>
          <w:lang w:val="en-US" w:eastAsia="fi-FI"/>
        </w:rPr>
        <w:t xml:space="preserve"> </w:t>
      </w:r>
      <w:r w:rsidR="00FB78BE" w:rsidRPr="00F508FA">
        <w:rPr>
          <w:rFonts w:ascii="Times New Roman" w:hAnsi="Times New Roman"/>
          <w:sz w:val="24"/>
          <w:szCs w:val="24"/>
          <w:lang w:val="en-US"/>
        </w:rPr>
        <w:t xml:space="preserve">(Google Scholar), </w:t>
      </w:r>
      <w:r w:rsidR="00F423BE">
        <w:rPr>
          <w:rFonts w:ascii="Times New Roman" w:hAnsi="Times New Roman"/>
          <w:sz w:val="24"/>
          <w:szCs w:val="24"/>
          <w:lang w:val="en-US"/>
        </w:rPr>
        <w:t>178</w:t>
      </w:r>
      <w:r w:rsidR="00FB78BE" w:rsidRPr="00F508FA">
        <w:rPr>
          <w:rFonts w:ascii="Times New Roman" w:hAnsi="Times New Roman"/>
          <w:sz w:val="24"/>
          <w:szCs w:val="24"/>
          <w:lang w:val="en-US"/>
        </w:rPr>
        <w:t xml:space="preserve"> (Scopus)</w:t>
      </w:r>
      <w:r w:rsidR="00F508FA" w:rsidRPr="00F508FA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F423BE">
        <w:rPr>
          <w:rFonts w:ascii="Times New Roman" w:hAnsi="Times New Roman"/>
          <w:sz w:val="24"/>
          <w:szCs w:val="24"/>
          <w:lang w:val="en-US"/>
        </w:rPr>
        <w:t>106</w:t>
      </w:r>
      <w:r w:rsidR="00F508FA" w:rsidRPr="00F508FA">
        <w:rPr>
          <w:rFonts w:ascii="Times New Roman" w:hAnsi="Times New Roman"/>
          <w:sz w:val="24"/>
          <w:szCs w:val="24"/>
          <w:lang w:val="en-US"/>
        </w:rPr>
        <w:t xml:space="preserve"> (Web of Science)</w:t>
      </w:r>
    </w:p>
    <w:p w14:paraId="4D83AECE" w14:textId="04D7614F" w:rsidR="00181427" w:rsidRPr="005327E3" w:rsidRDefault="00F423BE" w:rsidP="00800D5D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Five</w:t>
      </w:r>
      <w:r w:rsidR="001E4180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5</w:t>
      </w:r>
      <w:r w:rsidR="001E4180">
        <w:rPr>
          <w:rFonts w:ascii="Times New Roman" w:hAnsi="Times New Roman"/>
          <w:sz w:val="24"/>
          <w:szCs w:val="24"/>
          <w:lang w:val="en-US"/>
        </w:rPr>
        <w:t>)</w:t>
      </w:r>
      <w:r w:rsidR="00CA5F8C" w:rsidRPr="005327E3">
        <w:rPr>
          <w:rFonts w:ascii="Times New Roman" w:hAnsi="Times New Roman"/>
          <w:sz w:val="24"/>
          <w:szCs w:val="24"/>
          <w:lang w:val="en-US"/>
        </w:rPr>
        <w:t xml:space="preserve"> invention </w:t>
      </w:r>
      <w:r w:rsidR="00C728EF" w:rsidRPr="005327E3">
        <w:rPr>
          <w:rFonts w:ascii="Times New Roman" w:hAnsi="Times New Roman"/>
          <w:sz w:val="24"/>
          <w:szCs w:val="24"/>
          <w:lang w:val="en-US"/>
        </w:rPr>
        <w:t>disclosures (</w:t>
      </w:r>
      <w:r w:rsidR="00C728EF" w:rsidRPr="005327E3">
        <w:rPr>
          <w:rFonts w:ascii="Times New Roman" w:hAnsi="Times New Roman"/>
          <w:sz w:val="24"/>
          <w:szCs w:val="24"/>
          <w:u w:val="single"/>
          <w:lang w:val="en-US"/>
        </w:rPr>
        <w:t>H</w:t>
      </w:r>
      <w:r w:rsidR="000F56D2">
        <w:rPr>
          <w:rFonts w:ascii="Times New Roman" w:hAnsi="Times New Roman"/>
          <w:sz w:val="24"/>
          <w:szCs w:val="24"/>
          <w:u w:val="single"/>
          <w:lang w:val="en-US"/>
        </w:rPr>
        <w:t>2</w:t>
      </w:r>
      <w:r w:rsidR="00C728EF" w:rsidRPr="005327E3">
        <w:rPr>
          <w:rFonts w:ascii="Times New Roman" w:hAnsi="Times New Roman"/>
          <w:sz w:val="24"/>
          <w:szCs w:val="24"/>
          <w:lang w:val="en-US"/>
        </w:rPr>
        <w:t>)</w:t>
      </w:r>
    </w:p>
    <w:p w14:paraId="2D5792F1" w14:textId="134D439D" w:rsidR="00B34AA9" w:rsidRPr="005327E3" w:rsidRDefault="00575B4E" w:rsidP="00CC1162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en-US" w:eastAsia="fi-FI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="00CC1162" w:rsidRPr="005327E3">
        <w:rPr>
          <w:rFonts w:ascii="Times New Roman" w:hAnsi="Times New Roman"/>
          <w:sz w:val="24"/>
          <w:szCs w:val="24"/>
          <w:lang w:val="en-US"/>
        </w:rPr>
        <w:t>o-</w:t>
      </w:r>
      <w:r w:rsidR="003376F6" w:rsidRPr="005327E3">
        <w:rPr>
          <w:rFonts w:ascii="Times New Roman" w:hAnsi="Times New Roman"/>
          <w:sz w:val="24"/>
          <w:szCs w:val="24"/>
          <w:lang w:val="en-US"/>
        </w:rPr>
        <w:t>f</w:t>
      </w:r>
      <w:r w:rsidR="00CC1162" w:rsidRPr="005327E3">
        <w:rPr>
          <w:rFonts w:ascii="Times New Roman" w:hAnsi="Times New Roman"/>
          <w:sz w:val="24"/>
          <w:szCs w:val="24"/>
          <w:lang w:val="en-US"/>
        </w:rPr>
        <w:t xml:space="preserve">ounder and </w:t>
      </w:r>
      <w:r w:rsidR="003376F6" w:rsidRPr="005327E3">
        <w:rPr>
          <w:rFonts w:ascii="Times New Roman" w:hAnsi="Times New Roman"/>
          <w:sz w:val="24"/>
          <w:szCs w:val="24"/>
          <w:lang w:val="en-US"/>
        </w:rPr>
        <w:t>c</w:t>
      </w:r>
      <w:r w:rsidR="00CC1162" w:rsidRPr="005327E3">
        <w:rPr>
          <w:rFonts w:ascii="Times New Roman" w:hAnsi="Times New Roman"/>
          <w:sz w:val="24"/>
          <w:szCs w:val="24"/>
          <w:lang w:val="en-US"/>
        </w:rPr>
        <w:t xml:space="preserve">hief </w:t>
      </w:r>
      <w:r w:rsidR="003376F6" w:rsidRPr="005327E3">
        <w:rPr>
          <w:rFonts w:ascii="Times New Roman" w:hAnsi="Times New Roman"/>
          <w:sz w:val="24"/>
          <w:szCs w:val="24"/>
          <w:lang w:val="en-US"/>
        </w:rPr>
        <w:t>t</w:t>
      </w:r>
      <w:r w:rsidR="00CC1162" w:rsidRPr="005327E3">
        <w:rPr>
          <w:rFonts w:ascii="Times New Roman" w:hAnsi="Times New Roman"/>
          <w:sz w:val="24"/>
          <w:szCs w:val="24"/>
          <w:lang w:val="en-US"/>
        </w:rPr>
        <w:t xml:space="preserve">echnical </w:t>
      </w:r>
      <w:r w:rsidR="003376F6" w:rsidRPr="005327E3">
        <w:rPr>
          <w:rFonts w:ascii="Times New Roman" w:hAnsi="Times New Roman"/>
          <w:sz w:val="24"/>
          <w:szCs w:val="24"/>
          <w:lang w:val="en-US"/>
        </w:rPr>
        <w:t>o</w:t>
      </w:r>
      <w:r w:rsidR="00CC1162" w:rsidRPr="005327E3">
        <w:rPr>
          <w:rFonts w:ascii="Times New Roman" w:hAnsi="Times New Roman"/>
          <w:sz w:val="24"/>
          <w:szCs w:val="24"/>
          <w:lang w:val="en-US"/>
        </w:rPr>
        <w:t>fficer</w:t>
      </w:r>
      <w:r w:rsidR="00D1504C">
        <w:rPr>
          <w:rFonts w:ascii="Times New Roman" w:hAnsi="Times New Roman"/>
          <w:sz w:val="24"/>
          <w:szCs w:val="24"/>
          <w:lang w:val="en-US"/>
        </w:rPr>
        <w:t xml:space="preserve"> (CTO)</w:t>
      </w:r>
      <w:r w:rsidR="00CC1162" w:rsidRPr="005327E3">
        <w:rPr>
          <w:rFonts w:ascii="Times New Roman" w:hAnsi="Times New Roman"/>
          <w:sz w:val="24"/>
          <w:szCs w:val="24"/>
          <w:lang w:val="en-US"/>
        </w:rPr>
        <w:t xml:space="preserve"> of a spin-off company</w:t>
      </w:r>
      <w:r w:rsidR="00A25CC0">
        <w:rPr>
          <w:rFonts w:ascii="Times New Roman" w:hAnsi="Times New Roman"/>
          <w:sz w:val="24"/>
          <w:szCs w:val="24"/>
          <w:lang w:val="en-US"/>
        </w:rPr>
        <w:t xml:space="preserve"> (with permission from the University of Oulu)</w:t>
      </w:r>
    </w:p>
    <w:p w14:paraId="010C5279" w14:textId="3D221F58" w:rsidR="00B51C11" w:rsidRPr="00AB354B" w:rsidRDefault="00575B4E" w:rsidP="004B4BFA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fi-FI"/>
        </w:rPr>
      </w:pPr>
      <w:r w:rsidRPr="00AB354B">
        <w:rPr>
          <w:rFonts w:ascii="Times New Roman" w:hAnsi="Times New Roman"/>
          <w:color w:val="000000"/>
          <w:sz w:val="24"/>
          <w:szCs w:val="24"/>
          <w:lang w:val="en-US" w:eastAsia="fi-FI"/>
        </w:rPr>
        <w:t>M</w:t>
      </w:r>
      <w:r w:rsidR="009E43C6" w:rsidRPr="00AB354B">
        <w:rPr>
          <w:rFonts w:ascii="Times New Roman" w:hAnsi="Times New Roman"/>
          <w:color w:val="000000"/>
          <w:sz w:val="24"/>
          <w:szCs w:val="24"/>
          <w:lang w:val="en-US" w:eastAsia="fi-FI"/>
        </w:rPr>
        <w:t xml:space="preserve">ultiple demos, prototypes, and industry-grade proof-of-concept demonstrators </w:t>
      </w:r>
    </w:p>
    <w:p w14:paraId="0CA4F2EE" w14:textId="77777777" w:rsidR="00222731" w:rsidRPr="00F965C8" w:rsidRDefault="00222731" w:rsidP="00222731">
      <w:pPr>
        <w:spacing w:after="0" w:line="240" w:lineRule="auto"/>
        <w:ind w:left="641" w:hanging="357"/>
        <w:rPr>
          <w:rFonts w:ascii="Times New Roman" w:hAnsi="Times New Roman"/>
          <w:b/>
          <w:sz w:val="26"/>
          <w:szCs w:val="26"/>
          <w:lang w:val="en-GB"/>
        </w:rPr>
      </w:pPr>
    </w:p>
    <w:p w14:paraId="6D68205B" w14:textId="35B12B76" w:rsidR="00621EDB" w:rsidRPr="00E84EFF" w:rsidRDefault="00621EDB" w:rsidP="00E474C1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  <w:lang w:val="en-US" w:eastAsia="fi-FI"/>
        </w:rPr>
      </w:pPr>
    </w:p>
    <w:p w14:paraId="340D00D5" w14:textId="77777777" w:rsidR="002F100B" w:rsidRPr="005327E3" w:rsidRDefault="002F100B" w:rsidP="00EB605C">
      <w:pPr>
        <w:spacing w:after="0"/>
        <w:jc w:val="both"/>
        <w:rPr>
          <w:rFonts w:ascii="Times New Roman" w:hAnsi="Times New Roman"/>
          <w:lang w:val="en-US"/>
        </w:rPr>
      </w:pPr>
    </w:p>
    <w:sectPr w:rsidR="002F100B" w:rsidRPr="005327E3" w:rsidSect="00687CB8">
      <w:headerReference w:type="default" r:id="rId10"/>
      <w:footerReference w:type="even" r:id="rId11"/>
      <w:footerReference w:type="default" r:id="rId12"/>
      <w:pgSz w:w="11906" w:h="16838" w:code="9"/>
      <w:pgMar w:top="1418" w:right="1134" w:bottom="1418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ECC72" w14:textId="77777777" w:rsidR="000A10FA" w:rsidRDefault="000A10FA" w:rsidP="00D85C63">
      <w:pPr>
        <w:spacing w:after="0" w:line="240" w:lineRule="auto"/>
      </w:pPr>
      <w:r>
        <w:separator/>
      </w:r>
    </w:p>
  </w:endnote>
  <w:endnote w:type="continuationSeparator" w:id="0">
    <w:p w14:paraId="5D4E5842" w14:textId="77777777" w:rsidR="000A10FA" w:rsidRDefault="000A10FA" w:rsidP="00D85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56AED" w14:textId="77777777" w:rsidR="00873E47" w:rsidRDefault="006273DB" w:rsidP="002E4A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3E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03C9FB" w14:textId="77777777" w:rsidR="00873E47" w:rsidRDefault="00873E47" w:rsidP="00E728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F2FC0" w14:textId="77777777" w:rsidR="00873E47" w:rsidRDefault="00873E47" w:rsidP="00E728AF">
    <w:pPr>
      <w:pStyle w:val="Footer"/>
      <w:tabs>
        <w:tab w:val="clear" w:pos="4819"/>
        <w:tab w:val="clear" w:pos="9638"/>
        <w:tab w:val="left" w:pos="4035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F2D51" w14:textId="77777777" w:rsidR="000A10FA" w:rsidRDefault="000A10FA" w:rsidP="00D85C63">
      <w:pPr>
        <w:spacing w:after="0" w:line="240" w:lineRule="auto"/>
      </w:pPr>
      <w:r>
        <w:separator/>
      </w:r>
    </w:p>
  </w:footnote>
  <w:footnote w:type="continuationSeparator" w:id="0">
    <w:p w14:paraId="499147D3" w14:textId="77777777" w:rsidR="000A10FA" w:rsidRDefault="000A10FA" w:rsidP="00D85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4AE68" w14:textId="14858193" w:rsidR="00873E47" w:rsidRPr="007365C0" w:rsidRDefault="00A72D7D" w:rsidP="00AD47B3">
    <w:pPr>
      <w:pStyle w:val="Header"/>
      <w:jc w:val="right"/>
      <w:rPr>
        <w:lang w:val="en-US"/>
      </w:rPr>
    </w:pPr>
    <w:proofErr w:type="spellStart"/>
    <w:proofErr w:type="gramStart"/>
    <w:r>
      <w:rPr>
        <w:lang w:val="en-US"/>
      </w:rPr>
      <w:t>K.Mikhaylov</w:t>
    </w:r>
    <w:proofErr w:type="spellEnd"/>
    <w:proofErr w:type="gramEnd"/>
    <w:r w:rsidR="00687CB8" w:rsidRPr="00687CB8">
      <w:rPr>
        <w:lang w:val="en-US"/>
      </w:rPr>
      <w:ptab w:relativeTo="margin" w:alignment="center" w:leader="none"/>
    </w:r>
    <w:r w:rsidRPr="00A72D7D">
      <w:rPr>
        <w:lang w:val="en-US"/>
      </w:rPr>
      <w:t xml:space="preserve">Curriculum </w:t>
    </w:r>
    <w:r>
      <w:rPr>
        <w:lang w:val="en-US"/>
      </w:rPr>
      <w:t>V</w:t>
    </w:r>
    <w:r w:rsidRPr="00A72D7D">
      <w:rPr>
        <w:lang w:val="en-US"/>
      </w:rPr>
      <w:t>itae</w:t>
    </w:r>
    <w:r>
      <w:rPr>
        <w:lang w:val="en-US"/>
      </w:rPr>
      <w:t xml:space="preserve"> (2019.0</w:t>
    </w:r>
    <w:r w:rsidR="00F423BE">
      <w:rPr>
        <w:lang w:val="en-US"/>
      </w:rPr>
      <w:t>9</w:t>
    </w:r>
    <w:r>
      <w:rPr>
        <w:lang w:val="en-US"/>
      </w:rPr>
      <w:t>.</w:t>
    </w:r>
    <w:r w:rsidR="00A10C74">
      <w:rPr>
        <w:lang w:val="en-US"/>
      </w:rPr>
      <w:t>2</w:t>
    </w:r>
    <w:r w:rsidR="00F423BE">
      <w:rPr>
        <w:lang w:val="en-US"/>
      </w:rPr>
      <w:t>5</w:t>
    </w:r>
    <w:r>
      <w:rPr>
        <w:lang w:val="en-US"/>
      </w:rPr>
      <w:t>)</w:t>
    </w:r>
    <w:r w:rsidR="00687CB8" w:rsidRPr="00687CB8">
      <w:rPr>
        <w:lang w:val="en-US"/>
      </w:rPr>
      <w:ptab w:relativeTo="margin" w:alignment="right" w:leader="none"/>
    </w:r>
    <w:r w:rsidR="00687CB8">
      <w:fldChar w:fldCharType="begin"/>
    </w:r>
    <w:r w:rsidR="00687CB8">
      <w:instrText xml:space="preserve"> PAGE   \* MERGEFORMAT </w:instrText>
    </w:r>
    <w:r w:rsidR="00687CB8">
      <w:fldChar w:fldCharType="separate"/>
    </w:r>
    <w:r w:rsidR="00687CB8">
      <w:t>2</w:t>
    </w:r>
    <w:r w:rsidR="00687CB8">
      <w:fldChar w:fldCharType="end"/>
    </w:r>
    <w:r w:rsidR="00687CB8">
      <w:rPr>
        <w:lang w:val="en-US"/>
      </w:rPr>
      <w:t xml:space="preserve"> of </w:t>
    </w:r>
    <w:r w:rsidR="005327E3">
      <w:rPr>
        <w:lang w:val="en-US"/>
      </w:rPr>
      <w:t>4</w:t>
    </w:r>
    <w:r w:rsidR="00687CB8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12" w15:restartNumberingAfterBreak="0">
    <w:nsid w:val="049C0718"/>
    <w:multiLevelType w:val="hybridMultilevel"/>
    <w:tmpl w:val="B2027D92"/>
    <w:lvl w:ilvl="0" w:tplc="040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2D76FB3"/>
    <w:multiLevelType w:val="hybridMultilevel"/>
    <w:tmpl w:val="E8E07C1A"/>
    <w:lvl w:ilvl="0" w:tplc="E706557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0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61D1773"/>
    <w:multiLevelType w:val="hybridMultilevel"/>
    <w:tmpl w:val="95F0BA62"/>
    <w:lvl w:ilvl="0" w:tplc="040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174135B"/>
    <w:multiLevelType w:val="hybridMultilevel"/>
    <w:tmpl w:val="7AB4B424"/>
    <w:lvl w:ilvl="0" w:tplc="040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3470ACD"/>
    <w:multiLevelType w:val="hybridMultilevel"/>
    <w:tmpl w:val="1DEC69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3E5408"/>
    <w:multiLevelType w:val="hybridMultilevel"/>
    <w:tmpl w:val="07464FC8"/>
    <w:lvl w:ilvl="0" w:tplc="18B061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D0CCE"/>
    <w:multiLevelType w:val="hybridMultilevel"/>
    <w:tmpl w:val="BB30BAC8"/>
    <w:lvl w:ilvl="0" w:tplc="040B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9" w15:restartNumberingAfterBreak="0">
    <w:nsid w:val="333D5CC8"/>
    <w:multiLevelType w:val="hybridMultilevel"/>
    <w:tmpl w:val="4A400F82"/>
    <w:lvl w:ilvl="0" w:tplc="040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6FF0AEE"/>
    <w:multiLevelType w:val="hybridMultilevel"/>
    <w:tmpl w:val="023E4D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93291"/>
    <w:multiLevelType w:val="hybridMultilevel"/>
    <w:tmpl w:val="5380C3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87938"/>
    <w:multiLevelType w:val="hybridMultilevel"/>
    <w:tmpl w:val="593843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C7DE6"/>
    <w:multiLevelType w:val="hybridMultilevel"/>
    <w:tmpl w:val="6CF459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3388F"/>
    <w:multiLevelType w:val="hybridMultilevel"/>
    <w:tmpl w:val="00E0CE3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D05012"/>
    <w:multiLevelType w:val="hybridMultilevel"/>
    <w:tmpl w:val="FE9C4D8C"/>
    <w:lvl w:ilvl="0" w:tplc="040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87F3A67"/>
    <w:multiLevelType w:val="hybridMultilevel"/>
    <w:tmpl w:val="79088D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9E1DC6"/>
    <w:multiLevelType w:val="hybridMultilevel"/>
    <w:tmpl w:val="F6104F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D5BF0"/>
    <w:multiLevelType w:val="hybridMultilevel"/>
    <w:tmpl w:val="F0F45816"/>
    <w:lvl w:ilvl="0" w:tplc="040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85B49CF"/>
    <w:multiLevelType w:val="hybridMultilevel"/>
    <w:tmpl w:val="A1722334"/>
    <w:lvl w:ilvl="0" w:tplc="040B000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53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97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69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419" w:hanging="360"/>
      </w:pPr>
      <w:rPr>
        <w:rFonts w:ascii="Wingdings" w:hAnsi="Wingdings" w:hint="default"/>
      </w:rPr>
    </w:lvl>
  </w:abstractNum>
  <w:abstractNum w:abstractNumId="30" w15:restartNumberingAfterBreak="0">
    <w:nsid w:val="6BF72490"/>
    <w:multiLevelType w:val="hybridMultilevel"/>
    <w:tmpl w:val="BF967F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FA06B0"/>
    <w:multiLevelType w:val="hybridMultilevel"/>
    <w:tmpl w:val="7FA20482"/>
    <w:lvl w:ilvl="0" w:tplc="040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0C45145"/>
    <w:multiLevelType w:val="hybridMultilevel"/>
    <w:tmpl w:val="1D02316A"/>
    <w:lvl w:ilvl="0" w:tplc="040B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4"/>
  </w:num>
  <w:num w:numId="4">
    <w:abstractNumId w:val="27"/>
  </w:num>
  <w:num w:numId="5">
    <w:abstractNumId w:val="20"/>
  </w:num>
  <w:num w:numId="6">
    <w:abstractNumId w:val="23"/>
  </w:num>
  <w:num w:numId="7">
    <w:abstractNumId w:val="16"/>
  </w:num>
  <w:num w:numId="8">
    <w:abstractNumId w:val="26"/>
  </w:num>
  <w:num w:numId="9">
    <w:abstractNumId w:val="31"/>
  </w:num>
  <w:num w:numId="10">
    <w:abstractNumId w:val="25"/>
  </w:num>
  <w:num w:numId="11">
    <w:abstractNumId w:val="12"/>
  </w:num>
  <w:num w:numId="12">
    <w:abstractNumId w:val="19"/>
  </w:num>
  <w:num w:numId="13">
    <w:abstractNumId w:val="3"/>
    <w:lvlOverride w:ilvl="0">
      <w:startOverride w:val="1"/>
    </w:lvlOverride>
  </w:num>
  <w:num w:numId="14">
    <w:abstractNumId w:val="11"/>
  </w:num>
  <w:num w:numId="15">
    <w:abstractNumId w:val="1"/>
  </w:num>
  <w:num w:numId="16">
    <w:abstractNumId w:val="0"/>
  </w:num>
  <w:num w:numId="17">
    <w:abstractNumId w:val="10"/>
  </w:num>
  <w:num w:numId="18">
    <w:abstractNumId w:val="8"/>
  </w:num>
  <w:num w:numId="19">
    <w:abstractNumId w:val="6"/>
  </w:num>
  <w:num w:numId="20">
    <w:abstractNumId w:val="4"/>
  </w:num>
  <w:num w:numId="21">
    <w:abstractNumId w:val="7"/>
  </w:num>
  <w:num w:numId="22">
    <w:abstractNumId w:val="9"/>
  </w:num>
  <w:num w:numId="23">
    <w:abstractNumId w:val="2"/>
  </w:num>
  <w:num w:numId="24">
    <w:abstractNumId w:val="5"/>
  </w:num>
  <w:num w:numId="25">
    <w:abstractNumId w:val="5"/>
  </w:num>
  <w:num w:numId="26">
    <w:abstractNumId w:val="29"/>
  </w:num>
  <w:num w:numId="27">
    <w:abstractNumId w:val="30"/>
  </w:num>
  <w:num w:numId="28">
    <w:abstractNumId w:val="28"/>
  </w:num>
  <w:num w:numId="29">
    <w:abstractNumId w:val="22"/>
  </w:num>
  <w:num w:numId="30">
    <w:abstractNumId w:val="21"/>
  </w:num>
  <w:num w:numId="31">
    <w:abstractNumId w:val="18"/>
  </w:num>
  <w:num w:numId="32">
    <w:abstractNumId w:val="32"/>
  </w:num>
  <w:num w:numId="33">
    <w:abstractNumId w:val="15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Y0MDQ3MjE3MTIzNDdR0lEKTi0uzszPAykwrAUAoQrKDCwAAAA="/>
  </w:docVars>
  <w:rsids>
    <w:rsidRoot w:val="00D85C63"/>
    <w:rsid w:val="00001A4E"/>
    <w:rsid w:val="00001FA8"/>
    <w:rsid w:val="00003F95"/>
    <w:rsid w:val="00004035"/>
    <w:rsid w:val="00005845"/>
    <w:rsid w:val="00007AE9"/>
    <w:rsid w:val="00011E58"/>
    <w:rsid w:val="00012076"/>
    <w:rsid w:val="00012DC9"/>
    <w:rsid w:val="000144D3"/>
    <w:rsid w:val="00017DDC"/>
    <w:rsid w:val="00017FA8"/>
    <w:rsid w:val="000200AE"/>
    <w:rsid w:val="0002506D"/>
    <w:rsid w:val="00030C14"/>
    <w:rsid w:val="00032B20"/>
    <w:rsid w:val="000516CC"/>
    <w:rsid w:val="000524DD"/>
    <w:rsid w:val="0005278D"/>
    <w:rsid w:val="000617B3"/>
    <w:rsid w:val="00063AE8"/>
    <w:rsid w:val="0007060F"/>
    <w:rsid w:val="00072FB3"/>
    <w:rsid w:val="00075EF4"/>
    <w:rsid w:val="000863BF"/>
    <w:rsid w:val="0009153C"/>
    <w:rsid w:val="00093803"/>
    <w:rsid w:val="000A035A"/>
    <w:rsid w:val="000A10FA"/>
    <w:rsid w:val="000A1252"/>
    <w:rsid w:val="000A4B2C"/>
    <w:rsid w:val="000B6844"/>
    <w:rsid w:val="000C1D37"/>
    <w:rsid w:val="000C6C55"/>
    <w:rsid w:val="000C700C"/>
    <w:rsid w:val="000D26B5"/>
    <w:rsid w:val="000D65E4"/>
    <w:rsid w:val="000E00CD"/>
    <w:rsid w:val="000E44FE"/>
    <w:rsid w:val="000F5146"/>
    <w:rsid w:val="000F56D2"/>
    <w:rsid w:val="0010007B"/>
    <w:rsid w:val="00103F30"/>
    <w:rsid w:val="00105049"/>
    <w:rsid w:val="0010518D"/>
    <w:rsid w:val="0011054A"/>
    <w:rsid w:val="00113E19"/>
    <w:rsid w:val="00116CDB"/>
    <w:rsid w:val="0011775B"/>
    <w:rsid w:val="00126AA6"/>
    <w:rsid w:val="00126CF1"/>
    <w:rsid w:val="0013561B"/>
    <w:rsid w:val="00136500"/>
    <w:rsid w:val="00137D61"/>
    <w:rsid w:val="00140CE9"/>
    <w:rsid w:val="0014247D"/>
    <w:rsid w:val="00146479"/>
    <w:rsid w:val="0015204D"/>
    <w:rsid w:val="00152CAB"/>
    <w:rsid w:val="00160180"/>
    <w:rsid w:val="0016210D"/>
    <w:rsid w:val="001649B6"/>
    <w:rsid w:val="00166EAA"/>
    <w:rsid w:val="00170BA8"/>
    <w:rsid w:val="001717E3"/>
    <w:rsid w:val="00175DAD"/>
    <w:rsid w:val="001774E0"/>
    <w:rsid w:val="00181427"/>
    <w:rsid w:val="0018227D"/>
    <w:rsid w:val="001832C0"/>
    <w:rsid w:val="00185813"/>
    <w:rsid w:val="001858B1"/>
    <w:rsid w:val="00194335"/>
    <w:rsid w:val="00196B30"/>
    <w:rsid w:val="001A2E46"/>
    <w:rsid w:val="001B29D3"/>
    <w:rsid w:val="001B2F0B"/>
    <w:rsid w:val="001B327A"/>
    <w:rsid w:val="001B678C"/>
    <w:rsid w:val="001B7C0D"/>
    <w:rsid w:val="001C1CAA"/>
    <w:rsid w:val="001C36C6"/>
    <w:rsid w:val="001C4A0C"/>
    <w:rsid w:val="001C4F22"/>
    <w:rsid w:val="001D1DF1"/>
    <w:rsid w:val="001E224D"/>
    <w:rsid w:val="001E4180"/>
    <w:rsid w:val="001E4C17"/>
    <w:rsid w:val="001E7F61"/>
    <w:rsid w:val="00205DDD"/>
    <w:rsid w:val="00206094"/>
    <w:rsid w:val="00206DAD"/>
    <w:rsid w:val="00216161"/>
    <w:rsid w:val="00220C99"/>
    <w:rsid w:val="00222309"/>
    <w:rsid w:val="00222731"/>
    <w:rsid w:val="00227D10"/>
    <w:rsid w:val="00235910"/>
    <w:rsid w:val="002408B3"/>
    <w:rsid w:val="00241094"/>
    <w:rsid w:val="002443A7"/>
    <w:rsid w:val="00246996"/>
    <w:rsid w:val="002518CB"/>
    <w:rsid w:val="002530B9"/>
    <w:rsid w:val="002554CA"/>
    <w:rsid w:val="0025634E"/>
    <w:rsid w:val="00257ADF"/>
    <w:rsid w:val="00265471"/>
    <w:rsid w:val="002860DC"/>
    <w:rsid w:val="002872F0"/>
    <w:rsid w:val="002956D3"/>
    <w:rsid w:val="002A48D3"/>
    <w:rsid w:val="002A57F5"/>
    <w:rsid w:val="002B5C99"/>
    <w:rsid w:val="002C2999"/>
    <w:rsid w:val="002D4947"/>
    <w:rsid w:val="002D6EC3"/>
    <w:rsid w:val="002D6FED"/>
    <w:rsid w:val="002E0E12"/>
    <w:rsid w:val="002E4A4C"/>
    <w:rsid w:val="002F100B"/>
    <w:rsid w:val="002F2D4D"/>
    <w:rsid w:val="002F4705"/>
    <w:rsid w:val="00301D7F"/>
    <w:rsid w:val="00314BE0"/>
    <w:rsid w:val="00323BA0"/>
    <w:rsid w:val="00335B08"/>
    <w:rsid w:val="00336BFE"/>
    <w:rsid w:val="003376F6"/>
    <w:rsid w:val="00343B5E"/>
    <w:rsid w:val="003468D6"/>
    <w:rsid w:val="00346E64"/>
    <w:rsid w:val="00350369"/>
    <w:rsid w:val="003530A9"/>
    <w:rsid w:val="00364728"/>
    <w:rsid w:val="00367468"/>
    <w:rsid w:val="00370568"/>
    <w:rsid w:val="00370D48"/>
    <w:rsid w:val="003808A6"/>
    <w:rsid w:val="00391063"/>
    <w:rsid w:val="00391107"/>
    <w:rsid w:val="00392189"/>
    <w:rsid w:val="0039297E"/>
    <w:rsid w:val="003A046F"/>
    <w:rsid w:val="003C5D7F"/>
    <w:rsid w:val="003D3264"/>
    <w:rsid w:val="003D6A69"/>
    <w:rsid w:val="003E0D07"/>
    <w:rsid w:val="003F1D2B"/>
    <w:rsid w:val="003F2D70"/>
    <w:rsid w:val="003F396F"/>
    <w:rsid w:val="004016D6"/>
    <w:rsid w:val="00414B84"/>
    <w:rsid w:val="004252E5"/>
    <w:rsid w:val="00434655"/>
    <w:rsid w:val="00435D66"/>
    <w:rsid w:val="00437F4F"/>
    <w:rsid w:val="0044032A"/>
    <w:rsid w:val="004411B7"/>
    <w:rsid w:val="00442517"/>
    <w:rsid w:val="004454A8"/>
    <w:rsid w:val="0044592C"/>
    <w:rsid w:val="00447B73"/>
    <w:rsid w:val="00450DF6"/>
    <w:rsid w:val="00452014"/>
    <w:rsid w:val="00455C12"/>
    <w:rsid w:val="00456BA9"/>
    <w:rsid w:val="00460D91"/>
    <w:rsid w:val="0046734F"/>
    <w:rsid w:val="00470B2C"/>
    <w:rsid w:val="00472F22"/>
    <w:rsid w:val="00475EEC"/>
    <w:rsid w:val="00482EB0"/>
    <w:rsid w:val="004838D7"/>
    <w:rsid w:val="004864C6"/>
    <w:rsid w:val="00494DAE"/>
    <w:rsid w:val="004A519F"/>
    <w:rsid w:val="004A544D"/>
    <w:rsid w:val="004B0BD1"/>
    <w:rsid w:val="004B2DC8"/>
    <w:rsid w:val="004C21B6"/>
    <w:rsid w:val="004C324A"/>
    <w:rsid w:val="004C4235"/>
    <w:rsid w:val="004C4676"/>
    <w:rsid w:val="004C68BD"/>
    <w:rsid w:val="004D0C52"/>
    <w:rsid w:val="004D1907"/>
    <w:rsid w:val="004D6A04"/>
    <w:rsid w:val="004E4D13"/>
    <w:rsid w:val="004E682E"/>
    <w:rsid w:val="004F3F85"/>
    <w:rsid w:val="004F4790"/>
    <w:rsid w:val="004F6B0C"/>
    <w:rsid w:val="004F7FDC"/>
    <w:rsid w:val="005019CD"/>
    <w:rsid w:val="00510747"/>
    <w:rsid w:val="005260E5"/>
    <w:rsid w:val="00526183"/>
    <w:rsid w:val="005327E3"/>
    <w:rsid w:val="00544A17"/>
    <w:rsid w:val="005459FE"/>
    <w:rsid w:val="00546CBA"/>
    <w:rsid w:val="00550A26"/>
    <w:rsid w:val="00552692"/>
    <w:rsid w:val="0055605F"/>
    <w:rsid w:val="00556B56"/>
    <w:rsid w:val="00560685"/>
    <w:rsid w:val="005619A7"/>
    <w:rsid w:val="0056660C"/>
    <w:rsid w:val="00575B4E"/>
    <w:rsid w:val="005806E1"/>
    <w:rsid w:val="00581929"/>
    <w:rsid w:val="0058399F"/>
    <w:rsid w:val="00583F14"/>
    <w:rsid w:val="00591A43"/>
    <w:rsid w:val="005936F6"/>
    <w:rsid w:val="005A27E3"/>
    <w:rsid w:val="005A6F10"/>
    <w:rsid w:val="005B6D72"/>
    <w:rsid w:val="005C3995"/>
    <w:rsid w:val="005C416A"/>
    <w:rsid w:val="005D028F"/>
    <w:rsid w:val="005D35C2"/>
    <w:rsid w:val="005D627C"/>
    <w:rsid w:val="005E5AA4"/>
    <w:rsid w:val="005F7D92"/>
    <w:rsid w:val="006023B2"/>
    <w:rsid w:val="00602B87"/>
    <w:rsid w:val="0060567C"/>
    <w:rsid w:val="0060613F"/>
    <w:rsid w:val="0061586B"/>
    <w:rsid w:val="00616768"/>
    <w:rsid w:val="00617761"/>
    <w:rsid w:val="006206A8"/>
    <w:rsid w:val="00621EDB"/>
    <w:rsid w:val="00624E8F"/>
    <w:rsid w:val="006271F7"/>
    <w:rsid w:val="006273DB"/>
    <w:rsid w:val="00630404"/>
    <w:rsid w:val="0063250B"/>
    <w:rsid w:val="00643E3C"/>
    <w:rsid w:val="006646AB"/>
    <w:rsid w:val="006654FD"/>
    <w:rsid w:val="00666388"/>
    <w:rsid w:val="00670399"/>
    <w:rsid w:val="006714BD"/>
    <w:rsid w:val="006766F7"/>
    <w:rsid w:val="0068372B"/>
    <w:rsid w:val="0068588B"/>
    <w:rsid w:val="00685E92"/>
    <w:rsid w:val="00687CB8"/>
    <w:rsid w:val="00690F49"/>
    <w:rsid w:val="00692B77"/>
    <w:rsid w:val="006A4A15"/>
    <w:rsid w:val="006A604D"/>
    <w:rsid w:val="006A74CF"/>
    <w:rsid w:val="006B059A"/>
    <w:rsid w:val="006B092F"/>
    <w:rsid w:val="006C3E82"/>
    <w:rsid w:val="006E559F"/>
    <w:rsid w:val="006E689E"/>
    <w:rsid w:val="006E7D82"/>
    <w:rsid w:val="0070271A"/>
    <w:rsid w:val="00702BF8"/>
    <w:rsid w:val="00710998"/>
    <w:rsid w:val="00724A24"/>
    <w:rsid w:val="007302F8"/>
    <w:rsid w:val="00733858"/>
    <w:rsid w:val="007365C0"/>
    <w:rsid w:val="0074790E"/>
    <w:rsid w:val="00751381"/>
    <w:rsid w:val="007533A0"/>
    <w:rsid w:val="00754173"/>
    <w:rsid w:val="0076042B"/>
    <w:rsid w:val="00762022"/>
    <w:rsid w:val="007623F6"/>
    <w:rsid w:val="00763D46"/>
    <w:rsid w:val="0077164C"/>
    <w:rsid w:val="00777F5E"/>
    <w:rsid w:val="007854DB"/>
    <w:rsid w:val="00786366"/>
    <w:rsid w:val="00786D47"/>
    <w:rsid w:val="00790070"/>
    <w:rsid w:val="00792D3D"/>
    <w:rsid w:val="007936BB"/>
    <w:rsid w:val="007949F3"/>
    <w:rsid w:val="007A0DE7"/>
    <w:rsid w:val="007A1D5E"/>
    <w:rsid w:val="007B1479"/>
    <w:rsid w:val="007B28CE"/>
    <w:rsid w:val="007B61DE"/>
    <w:rsid w:val="007C1EE5"/>
    <w:rsid w:val="007C2CDC"/>
    <w:rsid w:val="007C3C9A"/>
    <w:rsid w:val="007C66ED"/>
    <w:rsid w:val="007D2862"/>
    <w:rsid w:val="007F2345"/>
    <w:rsid w:val="00800D5D"/>
    <w:rsid w:val="008164EF"/>
    <w:rsid w:val="008232FB"/>
    <w:rsid w:val="00823A66"/>
    <w:rsid w:val="008342CB"/>
    <w:rsid w:val="0083614C"/>
    <w:rsid w:val="00842D38"/>
    <w:rsid w:val="008508F0"/>
    <w:rsid w:val="008517A4"/>
    <w:rsid w:val="008545A3"/>
    <w:rsid w:val="00857C00"/>
    <w:rsid w:val="0086011D"/>
    <w:rsid w:val="00861B1A"/>
    <w:rsid w:val="00863A53"/>
    <w:rsid w:val="00870CA8"/>
    <w:rsid w:val="00873E47"/>
    <w:rsid w:val="0087785B"/>
    <w:rsid w:val="008861A0"/>
    <w:rsid w:val="00894E4F"/>
    <w:rsid w:val="00897CA9"/>
    <w:rsid w:val="008A6C63"/>
    <w:rsid w:val="008A7A4B"/>
    <w:rsid w:val="008B052C"/>
    <w:rsid w:val="008C025A"/>
    <w:rsid w:val="008C0924"/>
    <w:rsid w:val="008C39F6"/>
    <w:rsid w:val="008D57B5"/>
    <w:rsid w:val="008E3F61"/>
    <w:rsid w:val="008E6C34"/>
    <w:rsid w:val="009020F7"/>
    <w:rsid w:val="0091122D"/>
    <w:rsid w:val="00911D8D"/>
    <w:rsid w:val="00914697"/>
    <w:rsid w:val="00917568"/>
    <w:rsid w:val="00923F97"/>
    <w:rsid w:val="0093030A"/>
    <w:rsid w:val="00931DB8"/>
    <w:rsid w:val="00950861"/>
    <w:rsid w:val="00964A7D"/>
    <w:rsid w:val="009669BB"/>
    <w:rsid w:val="009713D2"/>
    <w:rsid w:val="00972DE2"/>
    <w:rsid w:val="00977F47"/>
    <w:rsid w:val="009819D9"/>
    <w:rsid w:val="00982D83"/>
    <w:rsid w:val="00994126"/>
    <w:rsid w:val="009947A8"/>
    <w:rsid w:val="00995A87"/>
    <w:rsid w:val="00996159"/>
    <w:rsid w:val="009964D0"/>
    <w:rsid w:val="009A3168"/>
    <w:rsid w:val="009A480F"/>
    <w:rsid w:val="009A4E0A"/>
    <w:rsid w:val="009A57FF"/>
    <w:rsid w:val="009A7223"/>
    <w:rsid w:val="009B6737"/>
    <w:rsid w:val="009C12A4"/>
    <w:rsid w:val="009C20D3"/>
    <w:rsid w:val="009D166C"/>
    <w:rsid w:val="009D5CA5"/>
    <w:rsid w:val="009D728E"/>
    <w:rsid w:val="009E1F73"/>
    <w:rsid w:val="009E43C6"/>
    <w:rsid w:val="009F633E"/>
    <w:rsid w:val="00A05E0C"/>
    <w:rsid w:val="00A10272"/>
    <w:rsid w:val="00A10C74"/>
    <w:rsid w:val="00A172DA"/>
    <w:rsid w:val="00A25CC0"/>
    <w:rsid w:val="00A3021B"/>
    <w:rsid w:val="00A314D0"/>
    <w:rsid w:val="00A36EC3"/>
    <w:rsid w:val="00A4249B"/>
    <w:rsid w:val="00A42E5C"/>
    <w:rsid w:val="00A46619"/>
    <w:rsid w:val="00A46FD1"/>
    <w:rsid w:val="00A546C6"/>
    <w:rsid w:val="00A57123"/>
    <w:rsid w:val="00A60456"/>
    <w:rsid w:val="00A61FE0"/>
    <w:rsid w:val="00A62663"/>
    <w:rsid w:val="00A65668"/>
    <w:rsid w:val="00A674C4"/>
    <w:rsid w:val="00A71914"/>
    <w:rsid w:val="00A72D7D"/>
    <w:rsid w:val="00A751E3"/>
    <w:rsid w:val="00A91059"/>
    <w:rsid w:val="00A93BC1"/>
    <w:rsid w:val="00A95579"/>
    <w:rsid w:val="00AB3147"/>
    <w:rsid w:val="00AB354B"/>
    <w:rsid w:val="00AC2E62"/>
    <w:rsid w:val="00AC63C3"/>
    <w:rsid w:val="00AD1B37"/>
    <w:rsid w:val="00AD2035"/>
    <w:rsid w:val="00AD26B7"/>
    <w:rsid w:val="00AD36BE"/>
    <w:rsid w:val="00AD3A11"/>
    <w:rsid w:val="00AD47B3"/>
    <w:rsid w:val="00AD6B13"/>
    <w:rsid w:val="00AE03E3"/>
    <w:rsid w:val="00AF0ADC"/>
    <w:rsid w:val="00AF3D65"/>
    <w:rsid w:val="00AF564F"/>
    <w:rsid w:val="00AF6008"/>
    <w:rsid w:val="00AF6CAB"/>
    <w:rsid w:val="00B0088D"/>
    <w:rsid w:val="00B032EF"/>
    <w:rsid w:val="00B071F9"/>
    <w:rsid w:val="00B26FE2"/>
    <w:rsid w:val="00B34AA9"/>
    <w:rsid w:val="00B35B6D"/>
    <w:rsid w:val="00B41D00"/>
    <w:rsid w:val="00B444FA"/>
    <w:rsid w:val="00B50096"/>
    <w:rsid w:val="00B50594"/>
    <w:rsid w:val="00B50AB6"/>
    <w:rsid w:val="00B51C11"/>
    <w:rsid w:val="00B52379"/>
    <w:rsid w:val="00B55D9A"/>
    <w:rsid w:val="00B57F7B"/>
    <w:rsid w:val="00B605FE"/>
    <w:rsid w:val="00B610FB"/>
    <w:rsid w:val="00B623FA"/>
    <w:rsid w:val="00B631AB"/>
    <w:rsid w:val="00B65419"/>
    <w:rsid w:val="00B67AB8"/>
    <w:rsid w:val="00B67ABD"/>
    <w:rsid w:val="00B73E21"/>
    <w:rsid w:val="00B81539"/>
    <w:rsid w:val="00B821C0"/>
    <w:rsid w:val="00B879E7"/>
    <w:rsid w:val="00B91E5B"/>
    <w:rsid w:val="00B93118"/>
    <w:rsid w:val="00BA5F2B"/>
    <w:rsid w:val="00BB1CEC"/>
    <w:rsid w:val="00BB5200"/>
    <w:rsid w:val="00BB6153"/>
    <w:rsid w:val="00BC1D30"/>
    <w:rsid w:val="00BC2FC6"/>
    <w:rsid w:val="00BC46B7"/>
    <w:rsid w:val="00BC6644"/>
    <w:rsid w:val="00BD6BC5"/>
    <w:rsid w:val="00BD6D9B"/>
    <w:rsid w:val="00BD79D8"/>
    <w:rsid w:val="00BE1E6B"/>
    <w:rsid w:val="00BE369A"/>
    <w:rsid w:val="00BF59CF"/>
    <w:rsid w:val="00C17CDB"/>
    <w:rsid w:val="00C3031A"/>
    <w:rsid w:val="00C41C27"/>
    <w:rsid w:val="00C503DF"/>
    <w:rsid w:val="00C526C9"/>
    <w:rsid w:val="00C666C1"/>
    <w:rsid w:val="00C674F2"/>
    <w:rsid w:val="00C722D3"/>
    <w:rsid w:val="00C728EF"/>
    <w:rsid w:val="00C77727"/>
    <w:rsid w:val="00C80B1D"/>
    <w:rsid w:val="00C85CD7"/>
    <w:rsid w:val="00C862E2"/>
    <w:rsid w:val="00C94690"/>
    <w:rsid w:val="00C97163"/>
    <w:rsid w:val="00CA075D"/>
    <w:rsid w:val="00CA5F8C"/>
    <w:rsid w:val="00CA70E9"/>
    <w:rsid w:val="00CC1162"/>
    <w:rsid w:val="00CC2655"/>
    <w:rsid w:val="00CC697C"/>
    <w:rsid w:val="00CC7156"/>
    <w:rsid w:val="00CD1E3C"/>
    <w:rsid w:val="00CD5217"/>
    <w:rsid w:val="00CE37CE"/>
    <w:rsid w:val="00CE59F5"/>
    <w:rsid w:val="00CE5DD0"/>
    <w:rsid w:val="00CE6E7B"/>
    <w:rsid w:val="00CE6FFE"/>
    <w:rsid w:val="00CF78C0"/>
    <w:rsid w:val="00D0178A"/>
    <w:rsid w:val="00D06A6C"/>
    <w:rsid w:val="00D11126"/>
    <w:rsid w:val="00D136F2"/>
    <w:rsid w:val="00D14B3F"/>
    <w:rsid w:val="00D1504C"/>
    <w:rsid w:val="00D24AD7"/>
    <w:rsid w:val="00D31338"/>
    <w:rsid w:val="00D33478"/>
    <w:rsid w:val="00D37B20"/>
    <w:rsid w:val="00D40169"/>
    <w:rsid w:val="00D45454"/>
    <w:rsid w:val="00D50E7E"/>
    <w:rsid w:val="00D53FC4"/>
    <w:rsid w:val="00D66196"/>
    <w:rsid w:val="00D67C1D"/>
    <w:rsid w:val="00D75E74"/>
    <w:rsid w:val="00D8058D"/>
    <w:rsid w:val="00D85C63"/>
    <w:rsid w:val="00D8708D"/>
    <w:rsid w:val="00D93487"/>
    <w:rsid w:val="00D94065"/>
    <w:rsid w:val="00D97361"/>
    <w:rsid w:val="00DB42CF"/>
    <w:rsid w:val="00DB61B3"/>
    <w:rsid w:val="00DC0C01"/>
    <w:rsid w:val="00DD4C72"/>
    <w:rsid w:val="00DE1FCC"/>
    <w:rsid w:val="00DE68C1"/>
    <w:rsid w:val="00E025EB"/>
    <w:rsid w:val="00E063B6"/>
    <w:rsid w:val="00E077F1"/>
    <w:rsid w:val="00E079D9"/>
    <w:rsid w:val="00E11E22"/>
    <w:rsid w:val="00E27CDC"/>
    <w:rsid w:val="00E30787"/>
    <w:rsid w:val="00E346F5"/>
    <w:rsid w:val="00E347A0"/>
    <w:rsid w:val="00E4273E"/>
    <w:rsid w:val="00E436C8"/>
    <w:rsid w:val="00E46A04"/>
    <w:rsid w:val="00E474C1"/>
    <w:rsid w:val="00E51219"/>
    <w:rsid w:val="00E56DC4"/>
    <w:rsid w:val="00E638C6"/>
    <w:rsid w:val="00E64974"/>
    <w:rsid w:val="00E654C8"/>
    <w:rsid w:val="00E728AF"/>
    <w:rsid w:val="00E7389C"/>
    <w:rsid w:val="00E8150E"/>
    <w:rsid w:val="00E84EFF"/>
    <w:rsid w:val="00E874C6"/>
    <w:rsid w:val="00E91B11"/>
    <w:rsid w:val="00E91FEC"/>
    <w:rsid w:val="00E97A72"/>
    <w:rsid w:val="00EB0F05"/>
    <w:rsid w:val="00EB605C"/>
    <w:rsid w:val="00EC69A2"/>
    <w:rsid w:val="00ED26AF"/>
    <w:rsid w:val="00ED5EB6"/>
    <w:rsid w:val="00EE5BDD"/>
    <w:rsid w:val="00EE6AB4"/>
    <w:rsid w:val="00F04CB6"/>
    <w:rsid w:val="00F133F2"/>
    <w:rsid w:val="00F16A9F"/>
    <w:rsid w:val="00F2095A"/>
    <w:rsid w:val="00F229B0"/>
    <w:rsid w:val="00F314D0"/>
    <w:rsid w:val="00F423BE"/>
    <w:rsid w:val="00F46ED4"/>
    <w:rsid w:val="00F508FA"/>
    <w:rsid w:val="00F51F68"/>
    <w:rsid w:val="00F53C8D"/>
    <w:rsid w:val="00F574BA"/>
    <w:rsid w:val="00F6086C"/>
    <w:rsid w:val="00F616EA"/>
    <w:rsid w:val="00F62353"/>
    <w:rsid w:val="00F62DEB"/>
    <w:rsid w:val="00F64694"/>
    <w:rsid w:val="00F71A30"/>
    <w:rsid w:val="00F72704"/>
    <w:rsid w:val="00F76E1C"/>
    <w:rsid w:val="00F7703C"/>
    <w:rsid w:val="00F777BF"/>
    <w:rsid w:val="00F91090"/>
    <w:rsid w:val="00F92021"/>
    <w:rsid w:val="00F95F9D"/>
    <w:rsid w:val="00F965C8"/>
    <w:rsid w:val="00FB1727"/>
    <w:rsid w:val="00FB5E94"/>
    <w:rsid w:val="00FB786F"/>
    <w:rsid w:val="00FB78BE"/>
    <w:rsid w:val="00FC06F7"/>
    <w:rsid w:val="00FC48BB"/>
    <w:rsid w:val="00FC6EDD"/>
    <w:rsid w:val="00FE4680"/>
    <w:rsid w:val="00FE6110"/>
    <w:rsid w:val="00FF3970"/>
    <w:rsid w:val="00FF53B9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33BD8BD"/>
  <w15:chartTrackingRefBased/>
  <w15:docId w15:val="{A0AFD7B8-4B1C-4DC2-AE66-C47AF564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7AB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2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5E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C63"/>
    <w:pPr>
      <w:tabs>
        <w:tab w:val="center" w:pos="4819"/>
        <w:tab w:val="right" w:pos="9638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D85C6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85C63"/>
    <w:pPr>
      <w:tabs>
        <w:tab w:val="center" w:pos="4819"/>
        <w:tab w:val="right" w:pos="9638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D85C63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D85C63"/>
    <w:rPr>
      <w:color w:val="0000FF"/>
      <w:u w:val="single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D85C63"/>
    <w:rPr>
      <w:sz w:val="20"/>
      <w:szCs w:val="20"/>
      <w:lang w:val="x-none" w:eastAsia="x-none"/>
    </w:rPr>
  </w:style>
  <w:style w:type="character" w:customStyle="1" w:styleId="FootnoteTextChar1">
    <w:name w:val="Footnote Text Char1"/>
    <w:link w:val="FootnoteText"/>
    <w:uiPriority w:val="99"/>
    <w:semiHidden/>
    <w:rsid w:val="00D85C6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D85C63"/>
    <w:rPr>
      <w:vertAlign w:val="superscript"/>
    </w:rPr>
  </w:style>
  <w:style w:type="paragraph" w:styleId="EndnoteText">
    <w:name w:val="endnote text"/>
    <w:basedOn w:val="Normal"/>
    <w:link w:val="EndnoteTextChar1"/>
    <w:uiPriority w:val="99"/>
    <w:unhideWhenUsed/>
    <w:rsid w:val="00D85C63"/>
    <w:rPr>
      <w:sz w:val="20"/>
      <w:szCs w:val="20"/>
      <w:lang w:val="x-none" w:eastAsia="x-none"/>
    </w:rPr>
  </w:style>
  <w:style w:type="character" w:customStyle="1" w:styleId="EndnoteTextChar1">
    <w:name w:val="Endnote Text Char1"/>
    <w:link w:val="EndnoteText"/>
    <w:uiPriority w:val="99"/>
    <w:rsid w:val="00D85C63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CA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52CAB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ocked/>
    <w:rsid w:val="00897CA9"/>
    <w:rPr>
      <w:rFonts w:ascii="Calibri" w:eastAsia="Calibri" w:hAnsi="Calibri" w:cs="Calibri"/>
      <w:lang w:val="fi-FI" w:eastAsia="ar-SA" w:bidi="ar-SA"/>
    </w:rPr>
  </w:style>
  <w:style w:type="character" w:customStyle="1" w:styleId="FootnoteCharacters">
    <w:name w:val="Footnote Characters"/>
    <w:rsid w:val="00897CA9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rsid w:val="00897CA9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US" w:eastAsia="en-US"/>
    </w:rPr>
  </w:style>
  <w:style w:type="character" w:customStyle="1" w:styleId="CommentTextChar">
    <w:name w:val="Comment Text Char"/>
    <w:link w:val="CommentText"/>
    <w:semiHidden/>
    <w:locked/>
    <w:rsid w:val="00314BE0"/>
    <w:rPr>
      <w:rFonts w:ascii="Calibri" w:eastAsia="Calibri" w:hAnsi="Calibri" w:cs="Calibri"/>
      <w:lang w:val="fi-FI" w:eastAsia="ar-SA" w:bidi="ar-SA"/>
    </w:rPr>
  </w:style>
  <w:style w:type="paragraph" w:styleId="CommentText">
    <w:name w:val="annotation text"/>
    <w:basedOn w:val="Normal"/>
    <w:link w:val="CommentTextChar"/>
    <w:semiHidden/>
    <w:rsid w:val="00314BE0"/>
    <w:pPr>
      <w:suppressAutoHyphens/>
      <w:spacing w:line="240" w:lineRule="auto"/>
    </w:pPr>
    <w:rPr>
      <w:rFonts w:cs="Calibri"/>
      <w:sz w:val="20"/>
      <w:szCs w:val="20"/>
      <w:lang w:eastAsia="ar-SA"/>
    </w:rPr>
  </w:style>
  <w:style w:type="character" w:customStyle="1" w:styleId="EndnoteTextChar">
    <w:name w:val="Endnote Text Char"/>
    <w:locked/>
    <w:rsid w:val="00314BE0"/>
    <w:rPr>
      <w:rFonts w:ascii="Calibri" w:eastAsia="Calibri" w:hAnsi="Calibri" w:cs="Calibri"/>
      <w:lang w:val="fi-FI" w:eastAsia="ar-SA" w:bidi="ar-SA"/>
    </w:rPr>
  </w:style>
  <w:style w:type="character" w:styleId="CommentReference">
    <w:name w:val="annotation reference"/>
    <w:semiHidden/>
    <w:rsid w:val="00314BE0"/>
    <w:rPr>
      <w:rFonts w:ascii="Times New Roman" w:hAnsi="Times New Roman" w:cs="Times New Roman" w:hint="default"/>
      <w:sz w:val="16"/>
      <w:szCs w:val="16"/>
    </w:rPr>
  </w:style>
  <w:style w:type="character" w:styleId="PageNumber">
    <w:name w:val="page number"/>
    <w:basedOn w:val="DefaultParagraphFont"/>
    <w:rsid w:val="00E728AF"/>
  </w:style>
  <w:style w:type="table" w:styleId="TableGrid">
    <w:name w:val="Table Grid"/>
    <w:basedOn w:val="TableNormal"/>
    <w:uiPriority w:val="59"/>
    <w:rsid w:val="009E1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77F4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E224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1E224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75EF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c.oulu.fi/~kmikhay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stantin.mikhaylov@oulu.f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niversity.of.oulu@oulu.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1425</Words>
  <Characters>8123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9529</CharactersWithSpaces>
  <SharedDoc>false</SharedDoc>
  <HLinks>
    <vt:vector size="18" baseType="variant">
      <vt:variant>
        <vt:i4>3276838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http://europass.cedefop.europa.eu/en/documents/language-passport/templates-instructions</vt:lpwstr>
      </vt:variant>
      <vt:variant>
        <vt:lpwstr/>
      </vt:variant>
      <vt:variant>
        <vt:i4>7733304</vt:i4>
      </vt:variant>
      <vt:variant>
        <vt:i4>0</vt:i4>
      </vt:variant>
      <vt:variant>
        <vt:i4>0</vt:i4>
      </vt:variant>
      <vt:variant>
        <vt:i4>5</vt:i4>
      </vt:variant>
      <vt:variant>
        <vt:lpwstr>http://www.tenk.fi/</vt:lpwstr>
      </vt:variant>
      <vt:variant>
        <vt:lpwstr/>
      </vt:variant>
      <vt:variant>
        <vt:i4>2424896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http://ec.europa.eu/euraxess/pdf/research_policies/Towards a_European_Framework_for_Research_Careers_final.pdf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Iina Koskinen</dc:creator>
  <cp:keywords/>
  <cp:lastModifiedBy>Mikhaylov Konstantin</cp:lastModifiedBy>
  <cp:revision>2</cp:revision>
  <cp:lastPrinted>2019-02-26T09:59:00Z</cp:lastPrinted>
  <dcterms:created xsi:type="dcterms:W3CDTF">2019-09-25T16:21:00Z</dcterms:created>
  <dcterms:modified xsi:type="dcterms:W3CDTF">2019-09-25T16:21:00Z</dcterms:modified>
</cp:coreProperties>
</file>